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03" w:rsidRPr="00A87358" w:rsidRDefault="00F40803" w:rsidP="00F40803">
      <w:pPr>
        <w:shd w:val="clear" w:color="auto" w:fill="FFFFFF"/>
        <w:rPr>
          <w:bCs/>
          <w:color w:val="000000"/>
          <w:spacing w:val="-5"/>
          <w:sz w:val="23"/>
          <w:szCs w:val="23"/>
        </w:rPr>
      </w:pPr>
      <w:r>
        <w:rPr>
          <w:bCs/>
          <w:color w:val="000000"/>
          <w:spacing w:val="-5"/>
          <w:sz w:val="23"/>
          <w:szCs w:val="23"/>
        </w:rPr>
        <w:t>Znak sprawy</w:t>
      </w:r>
      <w:r w:rsidRPr="00C02760">
        <w:rPr>
          <w:bCs/>
          <w:color w:val="000000"/>
          <w:spacing w:val="-5"/>
          <w:sz w:val="23"/>
          <w:szCs w:val="23"/>
        </w:rPr>
        <w:t>: SOSW/353/1/2019</w:t>
      </w:r>
      <w:r>
        <w:rPr>
          <w:bCs/>
          <w:color w:val="000000"/>
          <w:spacing w:val="-5"/>
          <w:sz w:val="23"/>
          <w:szCs w:val="23"/>
        </w:rPr>
        <w:t xml:space="preserve">  </w:t>
      </w:r>
      <w:r w:rsidRPr="00A87358">
        <w:rPr>
          <w:bCs/>
          <w:color w:val="000000"/>
          <w:spacing w:val="-5"/>
          <w:sz w:val="23"/>
          <w:szCs w:val="23"/>
        </w:rPr>
        <w:t xml:space="preserve">Remont dachu na budynku internatu w </w:t>
      </w:r>
      <w:r w:rsidRPr="00A87358">
        <w:rPr>
          <w:sz w:val="23"/>
          <w:szCs w:val="23"/>
        </w:rPr>
        <w:t>Specjalnym Ośrodku Szkolno – Wychowawczym nr 2</w:t>
      </w:r>
      <w:r w:rsidRPr="00A87358">
        <w:rPr>
          <w:bCs/>
          <w:color w:val="000000"/>
          <w:spacing w:val="-5"/>
          <w:sz w:val="23"/>
          <w:szCs w:val="23"/>
        </w:rPr>
        <w:t xml:space="preserve"> w Otwocku.</w:t>
      </w:r>
    </w:p>
    <w:p w:rsidR="00DB5F7F" w:rsidRDefault="00DB5F7F" w:rsidP="00E20230">
      <w:pPr>
        <w:rPr>
          <w:sz w:val="23"/>
          <w:szCs w:val="23"/>
        </w:rPr>
      </w:pPr>
    </w:p>
    <w:p w:rsidR="00E20230" w:rsidRPr="00E20230" w:rsidRDefault="00A22466" w:rsidP="00E20230">
      <w:pPr>
        <w:rPr>
          <w:sz w:val="23"/>
          <w:szCs w:val="23"/>
        </w:rPr>
      </w:pPr>
      <w:r>
        <w:rPr>
          <w:sz w:val="23"/>
          <w:szCs w:val="23"/>
        </w:rPr>
        <w:t>Termin składania ofert do</w:t>
      </w:r>
      <w:r w:rsidR="00E20230" w:rsidRPr="00E20230">
        <w:rPr>
          <w:sz w:val="23"/>
          <w:szCs w:val="23"/>
        </w:rPr>
        <w:t xml:space="preserve">: </w:t>
      </w:r>
      <w:r>
        <w:rPr>
          <w:rStyle w:val="Pogrubienie"/>
          <w:sz w:val="23"/>
          <w:szCs w:val="23"/>
        </w:rPr>
        <w:t>16 sierpnia</w:t>
      </w:r>
      <w:r w:rsidR="00061D7F" w:rsidRPr="00DB5F7F">
        <w:rPr>
          <w:rStyle w:val="Pogrubienie"/>
          <w:sz w:val="23"/>
          <w:szCs w:val="23"/>
        </w:rPr>
        <w:t xml:space="preserve"> </w:t>
      </w:r>
      <w:r w:rsidR="00E20230" w:rsidRPr="00DB5F7F">
        <w:rPr>
          <w:rStyle w:val="Pogrubienie"/>
          <w:sz w:val="23"/>
          <w:szCs w:val="23"/>
        </w:rPr>
        <w:t>2019 r. do godziny 1</w:t>
      </w:r>
      <w:r w:rsidR="00061D7F" w:rsidRPr="00DB5F7F">
        <w:rPr>
          <w:rStyle w:val="Pogrubienie"/>
          <w:sz w:val="23"/>
          <w:szCs w:val="23"/>
        </w:rPr>
        <w:t>2</w:t>
      </w:r>
      <w:r w:rsidR="00E20230" w:rsidRPr="00DB5F7F">
        <w:rPr>
          <w:rStyle w:val="Pogrubienie"/>
          <w:sz w:val="23"/>
          <w:szCs w:val="23"/>
          <w:vertAlign w:val="superscript"/>
        </w:rPr>
        <w:t>00</w:t>
      </w:r>
    </w:p>
    <w:p w:rsidR="00E20230" w:rsidRDefault="00E20230" w:rsidP="00817877">
      <w:pPr>
        <w:rPr>
          <w:sz w:val="23"/>
          <w:szCs w:val="23"/>
        </w:rPr>
      </w:pPr>
    </w:p>
    <w:p w:rsidR="00E20230" w:rsidRDefault="00E20230" w:rsidP="00817877">
      <w:pPr>
        <w:rPr>
          <w:sz w:val="23"/>
          <w:szCs w:val="23"/>
        </w:rPr>
      </w:pPr>
      <w:r>
        <w:rPr>
          <w:sz w:val="23"/>
          <w:szCs w:val="23"/>
        </w:rPr>
        <w:t>Ogłoszenie o zamówieniu</w:t>
      </w:r>
      <w:r w:rsidR="00F40803">
        <w:rPr>
          <w:sz w:val="23"/>
          <w:szCs w:val="23"/>
        </w:rPr>
        <w:t xml:space="preserve"> </w:t>
      </w:r>
      <w:r w:rsidR="00F40803">
        <w:rPr>
          <w:sz w:val="23"/>
          <w:szCs w:val="23"/>
          <w:lang w:eastAsia="pl-PL"/>
        </w:rPr>
        <w:t>(PDF)</w:t>
      </w:r>
    </w:p>
    <w:p w:rsidR="00E20230" w:rsidRDefault="00E20230" w:rsidP="00817877">
      <w:pPr>
        <w:rPr>
          <w:sz w:val="23"/>
          <w:szCs w:val="23"/>
        </w:rPr>
      </w:pPr>
      <w:r>
        <w:rPr>
          <w:sz w:val="23"/>
          <w:szCs w:val="23"/>
        </w:rPr>
        <w:t>Specyfikacja Istotnych Warunków Zamówienia</w:t>
      </w:r>
      <w:r w:rsidR="00F40803">
        <w:rPr>
          <w:sz w:val="23"/>
          <w:szCs w:val="23"/>
        </w:rPr>
        <w:t xml:space="preserve"> </w:t>
      </w:r>
      <w:r w:rsidR="00F40803">
        <w:rPr>
          <w:sz w:val="23"/>
          <w:szCs w:val="23"/>
          <w:lang w:eastAsia="pl-PL"/>
        </w:rPr>
        <w:t>(PDF)</w:t>
      </w:r>
    </w:p>
    <w:p w:rsidR="00E20230" w:rsidRDefault="00E20230" w:rsidP="00817877">
      <w:pPr>
        <w:rPr>
          <w:sz w:val="23"/>
          <w:szCs w:val="23"/>
        </w:rPr>
      </w:pPr>
    </w:p>
    <w:p w:rsidR="00E20230" w:rsidRPr="00F40803" w:rsidRDefault="00E20230" w:rsidP="0033304F">
      <w:pPr>
        <w:pStyle w:val="Nagwek1"/>
        <w:tabs>
          <w:tab w:val="num" w:pos="851"/>
        </w:tabs>
        <w:spacing w:before="0" w:after="120"/>
        <w:rPr>
          <w:rFonts w:ascii="Times New Roman" w:hAnsi="Times New Roman"/>
          <w:b w:val="0"/>
          <w:i/>
          <w:color w:val="auto"/>
          <w:sz w:val="23"/>
          <w:szCs w:val="23"/>
        </w:rPr>
      </w:pPr>
      <w:r w:rsidRPr="00F40803">
        <w:rPr>
          <w:rFonts w:ascii="Times New Roman" w:hAnsi="Times New Roman"/>
          <w:b w:val="0"/>
          <w:i/>
          <w:color w:val="auto"/>
          <w:sz w:val="23"/>
          <w:szCs w:val="23"/>
        </w:rPr>
        <w:t xml:space="preserve">ZAŁĄCZNIKI DO SIWZ: </w:t>
      </w:r>
    </w:p>
    <w:p w:rsidR="00E20230" w:rsidRPr="00E20230" w:rsidRDefault="00E20230" w:rsidP="00E20230">
      <w:pPr>
        <w:autoSpaceDE w:val="0"/>
        <w:autoSpaceDN w:val="0"/>
        <w:adjustRightInd w:val="0"/>
        <w:ind w:left="284" w:hanging="284"/>
        <w:jc w:val="both"/>
        <w:rPr>
          <w:sz w:val="23"/>
          <w:szCs w:val="23"/>
          <w:lang w:eastAsia="pl-PL"/>
        </w:rPr>
      </w:pPr>
      <w:r w:rsidRPr="00E20230">
        <w:rPr>
          <w:sz w:val="23"/>
          <w:szCs w:val="23"/>
          <w:lang w:eastAsia="pl-PL"/>
        </w:rPr>
        <w:t>Załącznik Nr 1</w:t>
      </w:r>
      <w:r>
        <w:rPr>
          <w:sz w:val="23"/>
          <w:szCs w:val="23"/>
          <w:lang w:eastAsia="pl-PL"/>
        </w:rPr>
        <w:t xml:space="preserve"> – wzór Formularza Ofertowego</w:t>
      </w:r>
      <w:r w:rsidR="00A22466">
        <w:rPr>
          <w:sz w:val="23"/>
          <w:szCs w:val="23"/>
          <w:lang w:eastAsia="pl-PL"/>
        </w:rPr>
        <w:t>; (Word) (PDF)</w:t>
      </w:r>
    </w:p>
    <w:p w:rsidR="00E20230" w:rsidRPr="00E20230" w:rsidRDefault="00E20230" w:rsidP="00E20230">
      <w:pPr>
        <w:tabs>
          <w:tab w:val="left" w:pos="284"/>
        </w:tabs>
        <w:autoSpaceDE w:val="0"/>
        <w:autoSpaceDN w:val="0"/>
        <w:adjustRightInd w:val="0"/>
        <w:ind w:left="284" w:hanging="284"/>
        <w:rPr>
          <w:sz w:val="23"/>
          <w:szCs w:val="23"/>
          <w:lang w:eastAsia="pl-PL"/>
        </w:rPr>
      </w:pPr>
      <w:r w:rsidRPr="00E20230">
        <w:rPr>
          <w:sz w:val="23"/>
          <w:szCs w:val="23"/>
          <w:lang w:eastAsia="pl-PL"/>
        </w:rPr>
        <w:t>Załącznik Nr 2 – wzór oświadczenia</w:t>
      </w:r>
      <w:r>
        <w:rPr>
          <w:sz w:val="23"/>
          <w:szCs w:val="23"/>
          <w:lang w:eastAsia="pl-PL"/>
        </w:rPr>
        <w:t xml:space="preserve"> o braku podstaw do wykluczenia</w:t>
      </w:r>
      <w:r w:rsidR="00A22466">
        <w:rPr>
          <w:sz w:val="23"/>
          <w:szCs w:val="23"/>
          <w:lang w:eastAsia="pl-PL"/>
        </w:rPr>
        <w:t>; (Word)(PDF)</w:t>
      </w:r>
    </w:p>
    <w:p w:rsidR="00E20230" w:rsidRPr="00E20230" w:rsidRDefault="00E20230" w:rsidP="00FA1EAE">
      <w:pPr>
        <w:autoSpaceDE w:val="0"/>
        <w:autoSpaceDN w:val="0"/>
        <w:adjustRightInd w:val="0"/>
        <w:ind w:left="1701" w:hanging="1701"/>
        <w:rPr>
          <w:sz w:val="23"/>
          <w:szCs w:val="23"/>
          <w:lang w:eastAsia="pl-PL"/>
        </w:rPr>
      </w:pPr>
      <w:r w:rsidRPr="00E20230">
        <w:rPr>
          <w:sz w:val="23"/>
          <w:szCs w:val="23"/>
          <w:lang w:eastAsia="pl-PL"/>
        </w:rPr>
        <w:t xml:space="preserve">Załącznik Nr 3 – wzór oświadczenia o spełnianiu </w:t>
      </w:r>
      <w:r>
        <w:rPr>
          <w:sz w:val="23"/>
          <w:szCs w:val="23"/>
          <w:lang w:eastAsia="pl-PL"/>
        </w:rPr>
        <w:t>warunków udziału w postępowaniu</w:t>
      </w:r>
      <w:r w:rsidR="00A22466">
        <w:rPr>
          <w:sz w:val="23"/>
          <w:szCs w:val="23"/>
          <w:lang w:eastAsia="pl-PL"/>
        </w:rPr>
        <w:t>;</w:t>
      </w:r>
      <w:r w:rsidRPr="00E20230">
        <w:rPr>
          <w:sz w:val="23"/>
          <w:szCs w:val="23"/>
          <w:lang w:eastAsia="pl-PL"/>
        </w:rPr>
        <w:t xml:space="preserve"> </w:t>
      </w:r>
      <w:r w:rsidR="0002524B">
        <w:rPr>
          <w:sz w:val="23"/>
          <w:szCs w:val="23"/>
          <w:lang w:eastAsia="pl-PL"/>
        </w:rPr>
        <w:t xml:space="preserve"> </w:t>
      </w:r>
      <w:r w:rsidR="00A22466">
        <w:rPr>
          <w:sz w:val="23"/>
          <w:szCs w:val="23"/>
          <w:lang w:eastAsia="pl-PL"/>
        </w:rPr>
        <w:t>(Word)(PDF)</w:t>
      </w:r>
      <w:r w:rsidR="0002524B">
        <w:rPr>
          <w:sz w:val="23"/>
          <w:szCs w:val="23"/>
          <w:lang w:eastAsia="pl-PL"/>
        </w:rPr>
        <w:t xml:space="preserve">              </w:t>
      </w:r>
      <w:r w:rsidR="00A22466">
        <w:rPr>
          <w:sz w:val="23"/>
          <w:szCs w:val="23"/>
          <w:lang w:eastAsia="pl-PL"/>
        </w:rPr>
        <w:t xml:space="preserve">    </w:t>
      </w:r>
    </w:p>
    <w:p w:rsidR="00E20230" w:rsidRDefault="0033304F" w:rsidP="00A22466">
      <w:pPr>
        <w:autoSpaceDE w:val="0"/>
        <w:autoSpaceDN w:val="0"/>
        <w:adjustRightInd w:val="0"/>
        <w:ind w:left="1701" w:hanging="1701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 xml:space="preserve"> </w:t>
      </w:r>
      <w:r w:rsidR="00E20230" w:rsidRPr="00E20230">
        <w:rPr>
          <w:sz w:val="23"/>
          <w:szCs w:val="23"/>
          <w:lang w:eastAsia="pl-PL"/>
        </w:rPr>
        <w:t>Załącznik Nr 4 – wzór oświadczenia o przynależności lub braku przynależności do grupy      kapitałowej</w:t>
      </w:r>
      <w:r w:rsidR="00A22466">
        <w:rPr>
          <w:sz w:val="23"/>
          <w:szCs w:val="23"/>
          <w:lang w:eastAsia="pl-PL"/>
        </w:rPr>
        <w:t>; (Word)(PDF)</w:t>
      </w:r>
    </w:p>
    <w:p w:rsidR="0002524B" w:rsidRPr="0002524B" w:rsidRDefault="0002524B" w:rsidP="0002524B">
      <w:pPr>
        <w:autoSpaceDE w:val="0"/>
        <w:autoSpaceDN w:val="0"/>
        <w:adjustRightInd w:val="0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 xml:space="preserve"> </w:t>
      </w:r>
      <w:r w:rsidRPr="0002524B">
        <w:rPr>
          <w:sz w:val="23"/>
          <w:szCs w:val="23"/>
          <w:lang w:eastAsia="pl-PL"/>
        </w:rPr>
        <w:t xml:space="preserve">Załącznik Nr 5 – </w:t>
      </w:r>
      <w:r>
        <w:rPr>
          <w:sz w:val="23"/>
          <w:szCs w:val="23"/>
          <w:lang w:eastAsia="pl-PL"/>
        </w:rPr>
        <w:t>wzór wykazu osób</w:t>
      </w:r>
      <w:r w:rsidR="00A22466">
        <w:rPr>
          <w:sz w:val="23"/>
          <w:szCs w:val="23"/>
          <w:lang w:eastAsia="pl-PL"/>
        </w:rPr>
        <w:t>; (Word) (PDF)</w:t>
      </w:r>
    </w:p>
    <w:p w:rsidR="0002524B" w:rsidRPr="0002524B" w:rsidRDefault="0002524B" w:rsidP="0002524B">
      <w:pPr>
        <w:autoSpaceDE w:val="0"/>
        <w:autoSpaceDN w:val="0"/>
        <w:adjustRightInd w:val="0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 xml:space="preserve"> </w:t>
      </w:r>
      <w:r w:rsidRPr="0002524B">
        <w:rPr>
          <w:sz w:val="23"/>
          <w:szCs w:val="23"/>
          <w:lang w:eastAsia="pl-PL"/>
        </w:rPr>
        <w:t>Załącznik Nr 6 – Is</w:t>
      </w:r>
      <w:r>
        <w:rPr>
          <w:sz w:val="23"/>
          <w:szCs w:val="23"/>
          <w:lang w:eastAsia="pl-PL"/>
        </w:rPr>
        <w:t>totne Postanowienia Umowy</w:t>
      </w:r>
      <w:r w:rsidR="00A22466">
        <w:rPr>
          <w:sz w:val="23"/>
          <w:szCs w:val="23"/>
          <w:lang w:eastAsia="pl-PL"/>
        </w:rPr>
        <w:t xml:space="preserve"> (IPU);</w:t>
      </w:r>
      <w:r>
        <w:rPr>
          <w:sz w:val="23"/>
          <w:szCs w:val="23"/>
          <w:lang w:eastAsia="pl-PL"/>
        </w:rPr>
        <w:t xml:space="preserve"> (PDF)</w:t>
      </w:r>
    </w:p>
    <w:p w:rsidR="0002524B" w:rsidRPr="0002524B" w:rsidRDefault="0002524B" w:rsidP="0002524B">
      <w:pPr>
        <w:autoSpaceDE w:val="0"/>
        <w:autoSpaceDN w:val="0"/>
        <w:adjustRightInd w:val="0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 xml:space="preserve"> </w:t>
      </w:r>
      <w:r w:rsidRPr="0002524B">
        <w:rPr>
          <w:sz w:val="23"/>
          <w:szCs w:val="23"/>
          <w:lang w:eastAsia="pl-PL"/>
        </w:rPr>
        <w:t xml:space="preserve">Załącznik Nr 7 – wzór wykazu robót </w:t>
      </w:r>
      <w:r>
        <w:rPr>
          <w:sz w:val="23"/>
          <w:szCs w:val="23"/>
          <w:lang w:eastAsia="pl-PL"/>
        </w:rPr>
        <w:t>budowlanych</w:t>
      </w:r>
      <w:r w:rsidR="00A22466">
        <w:rPr>
          <w:sz w:val="23"/>
          <w:szCs w:val="23"/>
          <w:lang w:eastAsia="pl-PL"/>
        </w:rPr>
        <w:t>; (Word) (PDF)</w:t>
      </w:r>
    </w:p>
    <w:p w:rsidR="0002524B" w:rsidRPr="0002524B" w:rsidRDefault="0002524B" w:rsidP="0002524B">
      <w:pPr>
        <w:autoSpaceDE w:val="0"/>
        <w:autoSpaceDN w:val="0"/>
        <w:adjustRightInd w:val="0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 xml:space="preserve"> </w:t>
      </w:r>
      <w:r w:rsidRPr="0002524B">
        <w:rPr>
          <w:sz w:val="23"/>
          <w:szCs w:val="23"/>
          <w:lang w:eastAsia="pl-PL"/>
        </w:rPr>
        <w:t xml:space="preserve">Załącznik Nr 8 – Szczegółowy Opis Przedmiotu Zamówienia (SzOPZ); </w:t>
      </w:r>
      <w:r>
        <w:rPr>
          <w:sz w:val="23"/>
          <w:szCs w:val="23"/>
          <w:lang w:eastAsia="pl-PL"/>
        </w:rPr>
        <w:t>(PDF)</w:t>
      </w:r>
    </w:p>
    <w:p w:rsidR="0002524B" w:rsidRPr="0002524B" w:rsidRDefault="0002524B" w:rsidP="0002524B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2524B">
        <w:rPr>
          <w:sz w:val="23"/>
          <w:szCs w:val="23"/>
        </w:rPr>
        <w:t xml:space="preserve">Załącznik Nr 9 – </w:t>
      </w:r>
      <w:r w:rsidRPr="0002524B">
        <w:rPr>
          <w:sz w:val="23"/>
          <w:szCs w:val="23"/>
          <w:lang w:eastAsia="pl-PL"/>
        </w:rPr>
        <w:t xml:space="preserve">wzór </w:t>
      </w:r>
      <w:r w:rsidRPr="0002524B">
        <w:rPr>
          <w:sz w:val="23"/>
          <w:szCs w:val="23"/>
        </w:rPr>
        <w:t>zobowiązania do oddania zasobów</w:t>
      </w:r>
      <w:r w:rsidR="00A22466">
        <w:rPr>
          <w:sz w:val="23"/>
          <w:szCs w:val="23"/>
        </w:rPr>
        <w:t>;</w:t>
      </w:r>
      <w:r w:rsidR="00A22466">
        <w:rPr>
          <w:sz w:val="23"/>
          <w:szCs w:val="23"/>
          <w:lang w:eastAsia="pl-PL"/>
        </w:rPr>
        <w:t xml:space="preserve"> (Word) (PDF)</w:t>
      </w:r>
    </w:p>
    <w:p w:rsidR="0002524B" w:rsidRPr="0002524B" w:rsidRDefault="0002524B" w:rsidP="005B3970">
      <w:pPr>
        <w:ind w:left="1843" w:hanging="1843"/>
        <w:rPr>
          <w:sz w:val="23"/>
          <w:szCs w:val="23"/>
        </w:rPr>
      </w:pPr>
      <w:r>
        <w:rPr>
          <w:sz w:val="23"/>
          <w:szCs w:val="23"/>
          <w:lang w:eastAsia="pl-PL"/>
        </w:rPr>
        <w:t xml:space="preserve"> </w:t>
      </w:r>
      <w:r w:rsidRPr="0002524B">
        <w:rPr>
          <w:sz w:val="23"/>
          <w:szCs w:val="23"/>
          <w:lang w:eastAsia="pl-PL"/>
        </w:rPr>
        <w:t xml:space="preserve">Załącznik Nr 10 – </w:t>
      </w:r>
      <w:r w:rsidRPr="0002524B">
        <w:rPr>
          <w:sz w:val="23"/>
          <w:szCs w:val="23"/>
        </w:rPr>
        <w:t>Projekt</w:t>
      </w:r>
      <w:r w:rsidR="005B3970">
        <w:rPr>
          <w:sz w:val="23"/>
          <w:szCs w:val="23"/>
        </w:rPr>
        <w:t xml:space="preserve"> </w:t>
      </w:r>
      <w:r w:rsidR="005B3970" w:rsidRPr="00A13BF3">
        <w:rPr>
          <w:sz w:val="23"/>
          <w:szCs w:val="23"/>
        </w:rPr>
        <w:t>remontu dachu budynku internatu Specjalnego Ośrodka Szkolno – Wychowawczego nr 2</w:t>
      </w:r>
      <w:r w:rsidR="005B3970" w:rsidRPr="00A13BF3">
        <w:rPr>
          <w:bCs/>
          <w:spacing w:val="-5"/>
          <w:sz w:val="23"/>
          <w:szCs w:val="23"/>
        </w:rPr>
        <w:t xml:space="preserve"> w Otwocku;</w:t>
      </w:r>
      <w:r w:rsidR="005B3970">
        <w:rPr>
          <w:sz w:val="23"/>
          <w:szCs w:val="23"/>
        </w:rPr>
        <w:t xml:space="preserve"> </w:t>
      </w:r>
      <w:r>
        <w:rPr>
          <w:sz w:val="23"/>
          <w:szCs w:val="23"/>
          <w:lang w:eastAsia="pl-PL"/>
        </w:rPr>
        <w:t>(PDF)</w:t>
      </w:r>
    </w:p>
    <w:p w:rsidR="0002524B" w:rsidRPr="0002524B" w:rsidRDefault="0002524B" w:rsidP="005B3970">
      <w:pPr>
        <w:ind w:left="1843" w:hanging="1843"/>
        <w:rPr>
          <w:sz w:val="23"/>
          <w:szCs w:val="23"/>
        </w:rPr>
      </w:pPr>
      <w:r>
        <w:rPr>
          <w:sz w:val="23"/>
          <w:szCs w:val="23"/>
          <w:lang w:eastAsia="pl-PL"/>
        </w:rPr>
        <w:t xml:space="preserve"> </w:t>
      </w:r>
      <w:r w:rsidRPr="0002524B">
        <w:rPr>
          <w:sz w:val="23"/>
          <w:szCs w:val="23"/>
          <w:lang w:eastAsia="pl-PL"/>
        </w:rPr>
        <w:t xml:space="preserve">Załącznik Nr 11 – </w:t>
      </w:r>
      <w:r w:rsidRPr="0002524B">
        <w:rPr>
          <w:sz w:val="23"/>
          <w:szCs w:val="23"/>
        </w:rPr>
        <w:t>Projekt</w:t>
      </w:r>
      <w:r w:rsidR="005B3970">
        <w:rPr>
          <w:sz w:val="23"/>
          <w:szCs w:val="23"/>
        </w:rPr>
        <w:t xml:space="preserve"> </w:t>
      </w:r>
      <w:r w:rsidR="005B3970" w:rsidRPr="00A13BF3">
        <w:rPr>
          <w:sz w:val="23"/>
          <w:szCs w:val="23"/>
        </w:rPr>
        <w:t>remontu części dachu budynku Ośrodka Szkolno-Wychowawczego dla dzieci niesłyszących i słabo słyszących w Otwocku – instalacja odgromowa;</w:t>
      </w:r>
      <w:r w:rsidR="005B3970">
        <w:rPr>
          <w:sz w:val="23"/>
          <w:szCs w:val="23"/>
        </w:rPr>
        <w:t xml:space="preserve"> </w:t>
      </w:r>
      <w:r>
        <w:rPr>
          <w:sz w:val="23"/>
          <w:szCs w:val="23"/>
          <w:lang w:eastAsia="pl-PL"/>
        </w:rPr>
        <w:t>(PDF)</w:t>
      </w:r>
    </w:p>
    <w:p w:rsidR="0002524B" w:rsidRPr="0002524B" w:rsidRDefault="0002524B" w:rsidP="005B3970">
      <w:pPr>
        <w:ind w:left="1843" w:hanging="1843"/>
        <w:rPr>
          <w:sz w:val="23"/>
          <w:szCs w:val="23"/>
        </w:rPr>
      </w:pPr>
      <w:r>
        <w:rPr>
          <w:sz w:val="23"/>
          <w:szCs w:val="23"/>
          <w:lang w:eastAsia="pl-PL"/>
        </w:rPr>
        <w:t xml:space="preserve"> </w:t>
      </w:r>
      <w:r w:rsidRPr="0002524B">
        <w:rPr>
          <w:sz w:val="23"/>
          <w:szCs w:val="23"/>
          <w:lang w:eastAsia="pl-PL"/>
        </w:rPr>
        <w:t xml:space="preserve">Załącznik Nr 12 – </w:t>
      </w:r>
      <w:r w:rsidRPr="0002524B">
        <w:rPr>
          <w:sz w:val="23"/>
          <w:szCs w:val="23"/>
        </w:rPr>
        <w:t xml:space="preserve">Specyfikacja </w:t>
      </w:r>
      <w:r w:rsidR="005B3970" w:rsidRPr="00A13BF3">
        <w:rPr>
          <w:rFonts w:eastAsia="Courier New"/>
          <w:sz w:val="23"/>
          <w:szCs w:val="23"/>
          <w:lang w:eastAsia="pl-PL"/>
        </w:rPr>
        <w:t xml:space="preserve">Techniczna Wykonania i Odbioru Robót Budowlanych </w:t>
      </w:r>
      <w:r w:rsidR="005B3970" w:rsidRPr="00A13BF3">
        <w:rPr>
          <w:sz w:val="23"/>
          <w:szCs w:val="23"/>
        </w:rPr>
        <w:t>dla remontu dachu budynku internatu Specjalnego Ośrodka Szkolno – Wychowawczego nr 2</w:t>
      </w:r>
      <w:r w:rsidR="005B3970" w:rsidRPr="00A13BF3">
        <w:rPr>
          <w:bCs/>
          <w:spacing w:val="-5"/>
          <w:sz w:val="23"/>
          <w:szCs w:val="23"/>
        </w:rPr>
        <w:t xml:space="preserve"> w Otwocku;</w:t>
      </w:r>
      <w:r w:rsidR="005B3970">
        <w:rPr>
          <w:sz w:val="23"/>
          <w:szCs w:val="23"/>
        </w:rPr>
        <w:t xml:space="preserve"> </w:t>
      </w:r>
      <w:r>
        <w:rPr>
          <w:sz w:val="23"/>
          <w:szCs w:val="23"/>
          <w:lang w:eastAsia="pl-PL"/>
        </w:rPr>
        <w:t>(PDF)</w:t>
      </w:r>
    </w:p>
    <w:p w:rsidR="0002524B" w:rsidRPr="0002524B" w:rsidRDefault="00A22466" w:rsidP="0002524B">
      <w:pPr>
        <w:ind w:left="1701" w:hanging="1701"/>
        <w:rPr>
          <w:sz w:val="23"/>
          <w:szCs w:val="23"/>
        </w:rPr>
      </w:pPr>
      <w:r>
        <w:rPr>
          <w:sz w:val="23"/>
          <w:szCs w:val="23"/>
          <w:lang w:eastAsia="pl-PL"/>
        </w:rPr>
        <w:t xml:space="preserve"> </w:t>
      </w:r>
      <w:r w:rsidR="00F40803">
        <w:rPr>
          <w:sz w:val="23"/>
          <w:szCs w:val="23"/>
          <w:lang w:eastAsia="pl-PL"/>
        </w:rPr>
        <w:t>Załącznik Nr 13</w:t>
      </w:r>
      <w:r w:rsidR="0002524B" w:rsidRPr="0002524B">
        <w:rPr>
          <w:sz w:val="23"/>
          <w:szCs w:val="23"/>
          <w:lang w:eastAsia="pl-PL"/>
        </w:rPr>
        <w:t xml:space="preserve"> – </w:t>
      </w:r>
      <w:r w:rsidR="0002524B" w:rsidRPr="0002524B">
        <w:rPr>
          <w:sz w:val="23"/>
          <w:szCs w:val="23"/>
        </w:rPr>
        <w:t>Przedmiar robót</w:t>
      </w:r>
      <w:r>
        <w:rPr>
          <w:sz w:val="23"/>
          <w:szCs w:val="23"/>
        </w:rPr>
        <w:t>, remont dachu</w:t>
      </w:r>
      <w:r w:rsidR="0002524B">
        <w:rPr>
          <w:sz w:val="23"/>
          <w:szCs w:val="23"/>
        </w:rPr>
        <w:t xml:space="preserve"> </w:t>
      </w:r>
      <w:r w:rsidR="0002524B">
        <w:rPr>
          <w:sz w:val="23"/>
          <w:szCs w:val="23"/>
          <w:lang w:eastAsia="pl-PL"/>
        </w:rPr>
        <w:t>(PDF).</w:t>
      </w:r>
    </w:p>
    <w:p w:rsidR="000715FA" w:rsidRPr="0002524B" w:rsidRDefault="000715FA" w:rsidP="00510354">
      <w:pPr>
        <w:jc w:val="both"/>
        <w:rPr>
          <w:strike/>
          <w:sz w:val="23"/>
          <w:szCs w:val="23"/>
        </w:rPr>
      </w:pPr>
    </w:p>
    <w:sectPr w:rsidR="000715FA" w:rsidRPr="0002524B" w:rsidSect="0002524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8F" w:rsidRDefault="00C5588F" w:rsidP="00E34CC7">
      <w:r>
        <w:separator/>
      </w:r>
    </w:p>
  </w:endnote>
  <w:endnote w:type="continuationSeparator" w:id="1">
    <w:p w:rsidR="00C5588F" w:rsidRDefault="00C5588F" w:rsidP="00E3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8F" w:rsidRDefault="00C5588F" w:rsidP="00E34CC7">
      <w:r>
        <w:separator/>
      </w:r>
    </w:p>
  </w:footnote>
  <w:footnote w:type="continuationSeparator" w:id="1">
    <w:p w:rsidR="00C5588F" w:rsidRDefault="00C5588F" w:rsidP="00E3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pStyle w:val="Zwykytekst1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1826B926"/>
    <w:lvl w:ilvl="0">
      <w:start w:val="1"/>
      <w:numFmt w:val="decimal"/>
      <w:pStyle w:val="rozdzi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pStyle w:val="NormalnyTimesNewRoman"/>
      <w:lvlText w:val="%1.%2."/>
      <w:lvlJc w:val="left"/>
      <w:pPr>
        <w:tabs>
          <w:tab w:val="num" w:pos="851"/>
        </w:tabs>
        <w:ind w:left="851" w:hanging="624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964"/>
      </w:pPr>
      <w:rPr>
        <w:b w:val="0"/>
        <w:color w:val="auto"/>
      </w:rPr>
    </w:lvl>
    <w:lvl w:ilvl="3">
      <w:start w:val="1"/>
      <w:numFmt w:val="decimal"/>
      <w:lvlText w:val="%2.%3.%4.1."/>
      <w:lvlJc w:val="left"/>
      <w:pPr>
        <w:tabs>
          <w:tab w:val="num" w:pos="1701"/>
        </w:tabs>
        <w:ind w:left="1701" w:hanging="1021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7"/>
    <w:multiLevelType w:val="multilevel"/>
    <w:tmpl w:val="81306C96"/>
    <w:name w:val="WW8Num10223222323322223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</w:lvl>
  </w:abstractNum>
  <w:abstractNum w:abstractNumId="5">
    <w:nsid w:val="0071126F"/>
    <w:multiLevelType w:val="multilevel"/>
    <w:tmpl w:val="ABD83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7C3BE7"/>
    <w:multiLevelType w:val="hybridMultilevel"/>
    <w:tmpl w:val="59EC0ECE"/>
    <w:lvl w:ilvl="0" w:tplc="4FACDBA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AF75A92"/>
    <w:multiLevelType w:val="multilevel"/>
    <w:tmpl w:val="A5F2C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3E207E"/>
    <w:multiLevelType w:val="multilevel"/>
    <w:tmpl w:val="69600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01DBB"/>
    <w:multiLevelType w:val="hybridMultilevel"/>
    <w:tmpl w:val="6BF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26FA"/>
    <w:multiLevelType w:val="hybridMultilevel"/>
    <w:tmpl w:val="91700930"/>
    <w:lvl w:ilvl="0" w:tplc="FB06D726">
      <w:start w:val="2"/>
      <w:numFmt w:val="decimal"/>
      <w:lvlText w:val="%1."/>
      <w:lvlJc w:val="left"/>
      <w:rPr>
        <w:strike w:val="0"/>
      </w:rPr>
    </w:lvl>
    <w:lvl w:ilvl="1" w:tplc="7968132E">
      <w:start w:val="1"/>
      <w:numFmt w:val="lowerLetter"/>
      <w:lvlText w:val="%2"/>
      <w:lvlJc w:val="left"/>
    </w:lvl>
    <w:lvl w:ilvl="2" w:tplc="1D26BCB6">
      <w:numFmt w:val="decimal"/>
      <w:lvlText w:val=""/>
      <w:lvlJc w:val="left"/>
    </w:lvl>
    <w:lvl w:ilvl="3" w:tplc="339E7CDA">
      <w:numFmt w:val="decimal"/>
      <w:lvlText w:val=""/>
      <w:lvlJc w:val="left"/>
    </w:lvl>
    <w:lvl w:ilvl="4" w:tplc="5BF2CCF6">
      <w:numFmt w:val="decimal"/>
      <w:lvlText w:val=""/>
      <w:lvlJc w:val="left"/>
    </w:lvl>
    <w:lvl w:ilvl="5" w:tplc="80FEF9F8">
      <w:numFmt w:val="decimal"/>
      <w:lvlText w:val=""/>
      <w:lvlJc w:val="left"/>
    </w:lvl>
    <w:lvl w:ilvl="6" w:tplc="56EC12C6">
      <w:numFmt w:val="decimal"/>
      <w:lvlText w:val=""/>
      <w:lvlJc w:val="left"/>
    </w:lvl>
    <w:lvl w:ilvl="7" w:tplc="A5925C2C">
      <w:numFmt w:val="decimal"/>
      <w:lvlText w:val=""/>
      <w:lvlJc w:val="left"/>
    </w:lvl>
    <w:lvl w:ilvl="8" w:tplc="6B562DFE">
      <w:numFmt w:val="decimal"/>
      <w:lvlText w:val=""/>
      <w:lvlJc w:val="left"/>
    </w:lvl>
  </w:abstractNum>
  <w:abstractNum w:abstractNumId="11">
    <w:nsid w:val="1E0D09D1"/>
    <w:multiLevelType w:val="multilevel"/>
    <w:tmpl w:val="6A92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98639BC"/>
    <w:multiLevelType w:val="multilevel"/>
    <w:tmpl w:val="6A92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B7B3741"/>
    <w:multiLevelType w:val="hybridMultilevel"/>
    <w:tmpl w:val="400EB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660C0"/>
    <w:multiLevelType w:val="hybridMultilevel"/>
    <w:tmpl w:val="400EB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96022"/>
    <w:multiLevelType w:val="multilevel"/>
    <w:tmpl w:val="8646C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DD0D6E"/>
    <w:multiLevelType w:val="hybridMultilevel"/>
    <w:tmpl w:val="7A7A0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059E1"/>
    <w:multiLevelType w:val="multilevel"/>
    <w:tmpl w:val="097AEF74"/>
    <w:lvl w:ilvl="0">
      <w:start w:val="16"/>
      <w:numFmt w:val="decimal"/>
      <w:pStyle w:val="Nagwek3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67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4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16" w:hanging="1800"/>
      </w:pPr>
    </w:lvl>
  </w:abstractNum>
  <w:abstractNum w:abstractNumId="18">
    <w:nsid w:val="638665A7"/>
    <w:multiLevelType w:val="hybridMultilevel"/>
    <w:tmpl w:val="2864EBF0"/>
    <w:lvl w:ilvl="0" w:tplc="4F40DE54">
      <w:start w:val="1"/>
      <w:numFmt w:val="decimal"/>
      <w:lvlText w:val="%1)"/>
      <w:lvlJc w:val="left"/>
      <w:pPr>
        <w:ind w:left="1351" w:hanging="360"/>
      </w:pPr>
      <w:rPr>
        <w:rFonts w:ascii="Times New Roman" w:eastAsia="Times New Roman" w:hAnsi="Times New Roman" w:cs="Times New Roman"/>
        <w:color w:val="auto"/>
      </w:rPr>
    </w:lvl>
    <w:lvl w:ilvl="1" w:tplc="E198068E" w:tentative="1">
      <w:start w:val="1"/>
      <w:numFmt w:val="lowerLetter"/>
      <w:lvlText w:val="%2."/>
      <w:lvlJc w:val="left"/>
      <w:pPr>
        <w:ind w:left="2071" w:hanging="360"/>
      </w:pPr>
    </w:lvl>
    <w:lvl w:ilvl="2" w:tplc="B60469B6" w:tentative="1">
      <w:start w:val="1"/>
      <w:numFmt w:val="lowerRoman"/>
      <w:lvlText w:val="%3."/>
      <w:lvlJc w:val="right"/>
      <w:pPr>
        <w:ind w:left="2791" w:hanging="180"/>
      </w:pPr>
    </w:lvl>
    <w:lvl w:ilvl="3" w:tplc="F2146B66" w:tentative="1">
      <w:start w:val="1"/>
      <w:numFmt w:val="decimal"/>
      <w:lvlText w:val="%4."/>
      <w:lvlJc w:val="left"/>
      <w:pPr>
        <w:ind w:left="3511" w:hanging="360"/>
      </w:pPr>
    </w:lvl>
    <w:lvl w:ilvl="4" w:tplc="BC327BDE" w:tentative="1">
      <w:start w:val="1"/>
      <w:numFmt w:val="lowerLetter"/>
      <w:lvlText w:val="%5."/>
      <w:lvlJc w:val="left"/>
      <w:pPr>
        <w:ind w:left="4231" w:hanging="360"/>
      </w:pPr>
    </w:lvl>
    <w:lvl w:ilvl="5" w:tplc="7884BBF4" w:tentative="1">
      <w:start w:val="1"/>
      <w:numFmt w:val="lowerRoman"/>
      <w:lvlText w:val="%6."/>
      <w:lvlJc w:val="right"/>
      <w:pPr>
        <w:ind w:left="4951" w:hanging="180"/>
      </w:pPr>
    </w:lvl>
    <w:lvl w:ilvl="6" w:tplc="046AAC6C" w:tentative="1">
      <w:start w:val="1"/>
      <w:numFmt w:val="decimal"/>
      <w:lvlText w:val="%7."/>
      <w:lvlJc w:val="left"/>
      <w:pPr>
        <w:ind w:left="5671" w:hanging="360"/>
      </w:pPr>
    </w:lvl>
    <w:lvl w:ilvl="7" w:tplc="5DF27750" w:tentative="1">
      <w:start w:val="1"/>
      <w:numFmt w:val="lowerLetter"/>
      <w:lvlText w:val="%8."/>
      <w:lvlJc w:val="left"/>
      <w:pPr>
        <w:ind w:left="6391" w:hanging="360"/>
      </w:pPr>
    </w:lvl>
    <w:lvl w:ilvl="8" w:tplc="C674EB0C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9">
    <w:nsid w:val="6E86591D"/>
    <w:multiLevelType w:val="hybridMultilevel"/>
    <w:tmpl w:val="C8782686"/>
    <w:lvl w:ilvl="0" w:tplc="A4B2B0C0">
      <w:start w:val="1"/>
      <w:numFmt w:val="lowerLetter"/>
      <w:lvlText w:val="%1)"/>
      <w:lvlJc w:val="left"/>
      <w:pPr>
        <w:ind w:left="2160" w:hanging="360"/>
      </w:pPr>
    </w:lvl>
    <w:lvl w:ilvl="1" w:tplc="6C964340" w:tentative="1">
      <w:start w:val="1"/>
      <w:numFmt w:val="lowerLetter"/>
      <w:lvlText w:val="%2."/>
      <w:lvlJc w:val="left"/>
      <w:pPr>
        <w:ind w:left="2880" w:hanging="360"/>
      </w:pPr>
    </w:lvl>
    <w:lvl w:ilvl="2" w:tplc="77CADC84" w:tentative="1">
      <w:start w:val="1"/>
      <w:numFmt w:val="lowerRoman"/>
      <w:lvlText w:val="%3."/>
      <w:lvlJc w:val="right"/>
      <w:pPr>
        <w:ind w:left="3600" w:hanging="180"/>
      </w:pPr>
    </w:lvl>
    <w:lvl w:ilvl="3" w:tplc="4A200E6A" w:tentative="1">
      <w:start w:val="1"/>
      <w:numFmt w:val="decimal"/>
      <w:lvlText w:val="%4."/>
      <w:lvlJc w:val="left"/>
      <w:pPr>
        <w:ind w:left="4320" w:hanging="360"/>
      </w:pPr>
    </w:lvl>
    <w:lvl w:ilvl="4" w:tplc="787E0536" w:tentative="1">
      <w:start w:val="1"/>
      <w:numFmt w:val="lowerLetter"/>
      <w:lvlText w:val="%5."/>
      <w:lvlJc w:val="left"/>
      <w:pPr>
        <w:ind w:left="5040" w:hanging="360"/>
      </w:pPr>
    </w:lvl>
    <w:lvl w:ilvl="5" w:tplc="4B402476" w:tentative="1">
      <w:start w:val="1"/>
      <w:numFmt w:val="lowerRoman"/>
      <w:lvlText w:val="%6."/>
      <w:lvlJc w:val="right"/>
      <w:pPr>
        <w:ind w:left="5760" w:hanging="180"/>
      </w:pPr>
    </w:lvl>
    <w:lvl w:ilvl="6" w:tplc="0DDAB22E" w:tentative="1">
      <w:start w:val="1"/>
      <w:numFmt w:val="decimal"/>
      <w:lvlText w:val="%7."/>
      <w:lvlJc w:val="left"/>
      <w:pPr>
        <w:ind w:left="6480" w:hanging="360"/>
      </w:pPr>
    </w:lvl>
    <w:lvl w:ilvl="7" w:tplc="23F255D8" w:tentative="1">
      <w:start w:val="1"/>
      <w:numFmt w:val="lowerLetter"/>
      <w:lvlText w:val="%8."/>
      <w:lvlJc w:val="left"/>
      <w:pPr>
        <w:ind w:left="7200" w:hanging="360"/>
      </w:pPr>
    </w:lvl>
    <w:lvl w:ilvl="8" w:tplc="B5F61D2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5D6877"/>
    <w:multiLevelType w:val="hybridMultilevel"/>
    <w:tmpl w:val="4A68C832"/>
    <w:lvl w:ilvl="0" w:tplc="C1009BB2">
      <w:start w:val="1"/>
      <w:numFmt w:val="decimal"/>
      <w:lvlText w:val="%1."/>
      <w:lvlJc w:val="left"/>
      <w:pPr>
        <w:ind w:left="213" w:hanging="360"/>
      </w:pPr>
      <w:rPr>
        <w:rFonts w:hint="default"/>
        <w:b w:val="0"/>
        <w:strike w:val="0"/>
        <w:color w:val="auto"/>
        <w:vertAlign w:val="baseline"/>
      </w:rPr>
    </w:lvl>
    <w:lvl w:ilvl="1" w:tplc="68AC0248">
      <w:start w:val="1"/>
      <w:numFmt w:val="lowerLetter"/>
      <w:lvlText w:val="%2."/>
      <w:lvlJc w:val="left"/>
      <w:pPr>
        <w:ind w:left="933" w:hanging="360"/>
      </w:pPr>
    </w:lvl>
    <w:lvl w:ilvl="2" w:tplc="DB3A011E" w:tentative="1">
      <w:start w:val="1"/>
      <w:numFmt w:val="lowerRoman"/>
      <w:lvlText w:val="%3."/>
      <w:lvlJc w:val="right"/>
      <w:pPr>
        <w:ind w:left="1653" w:hanging="180"/>
      </w:pPr>
    </w:lvl>
    <w:lvl w:ilvl="3" w:tplc="14D6BD1E" w:tentative="1">
      <w:start w:val="1"/>
      <w:numFmt w:val="decimal"/>
      <w:lvlText w:val="%4."/>
      <w:lvlJc w:val="left"/>
      <w:pPr>
        <w:ind w:left="2373" w:hanging="360"/>
      </w:pPr>
    </w:lvl>
    <w:lvl w:ilvl="4" w:tplc="E1CCE272" w:tentative="1">
      <w:start w:val="1"/>
      <w:numFmt w:val="lowerLetter"/>
      <w:lvlText w:val="%5."/>
      <w:lvlJc w:val="left"/>
      <w:pPr>
        <w:ind w:left="3093" w:hanging="360"/>
      </w:pPr>
    </w:lvl>
    <w:lvl w:ilvl="5" w:tplc="EE9C632E" w:tentative="1">
      <w:start w:val="1"/>
      <w:numFmt w:val="lowerRoman"/>
      <w:lvlText w:val="%6."/>
      <w:lvlJc w:val="right"/>
      <w:pPr>
        <w:ind w:left="3813" w:hanging="180"/>
      </w:pPr>
    </w:lvl>
    <w:lvl w:ilvl="6" w:tplc="30C6715C" w:tentative="1">
      <w:start w:val="1"/>
      <w:numFmt w:val="decimal"/>
      <w:lvlText w:val="%7."/>
      <w:lvlJc w:val="left"/>
      <w:pPr>
        <w:ind w:left="4533" w:hanging="360"/>
      </w:pPr>
    </w:lvl>
    <w:lvl w:ilvl="7" w:tplc="6F604DA0" w:tentative="1">
      <w:start w:val="1"/>
      <w:numFmt w:val="lowerLetter"/>
      <w:lvlText w:val="%8."/>
      <w:lvlJc w:val="left"/>
      <w:pPr>
        <w:ind w:left="5253" w:hanging="360"/>
      </w:pPr>
    </w:lvl>
    <w:lvl w:ilvl="8" w:tplc="5AE46B8C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3"/>
  </w:num>
  <w:num w:numId="2">
    <w:abstractNumId w:val="0"/>
  </w:num>
  <w:num w:numId="3">
    <w:abstractNumId w:val="17"/>
    <w:lvlOverride w:ilvl="0">
      <w:startOverride w:val="1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675"/>
    <w:rsid w:val="000004EE"/>
    <w:rsid w:val="00000AC6"/>
    <w:rsid w:val="00002A82"/>
    <w:rsid w:val="00002C18"/>
    <w:rsid w:val="000031AE"/>
    <w:rsid w:val="00005915"/>
    <w:rsid w:val="00007378"/>
    <w:rsid w:val="00007C18"/>
    <w:rsid w:val="00012325"/>
    <w:rsid w:val="00012B9F"/>
    <w:rsid w:val="000139E7"/>
    <w:rsid w:val="000152C3"/>
    <w:rsid w:val="000161F9"/>
    <w:rsid w:val="0001691E"/>
    <w:rsid w:val="00023DD0"/>
    <w:rsid w:val="00024070"/>
    <w:rsid w:val="0002463D"/>
    <w:rsid w:val="00024DE6"/>
    <w:rsid w:val="0002524B"/>
    <w:rsid w:val="00025ABA"/>
    <w:rsid w:val="00025B5D"/>
    <w:rsid w:val="000269E1"/>
    <w:rsid w:val="00026C3D"/>
    <w:rsid w:val="0003046E"/>
    <w:rsid w:val="0003054A"/>
    <w:rsid w:val="0003283A"/>
    <w:rsid w:val="00032BF5"/>
    <w:rsid w:val="000366B0"/>
    <w:rsid w:val="0003703A"/>
    <w:rsid w:val="000456CB"/>
    <w:rsid w:val="0004653B"/>
    <w:rsid w:val="00047183"/>
    <w:rsid w:val="00056394"/>
    <w:rsid w:val="00057EB7"/>
    <w:rsid w:val="00061D7F"/>
    <w:rsid w:val="00062944"/>
    <w:rsid w:val="00062CD5"/>
    <w:rsid w:val="000667B9"/>
    <w:rsid w:val="000674FC"/>
    <w:rsid w:val="00067E0E"/>
    <w:rsid w:val="000715FA"/>
    <w:rsid w:val="0007303B"/>
    <w:rsid w:val="00074272"/>
    <w:rsid w:val="000747E7"/>
    <w:rsid w:val="000761D5"/>
    <w:rsid w:val="0007756F"/>
    <w:rsid w:val="00081444"/>
    <w:rsid w:val="00082187"/>
    <w:rsid w:val="00085419"/>
    <w:rsid w:val="000863FA"/>
    <w:rsid w:val="00087AC9"/>
    <w:rsid w:val="00094C9F"/>
    <w:rsid w:val="000972AD"/>
    <w:rsid w:val="000A115E"/>
    <w:rsid w:val="000A30AC"/>
    <w:rsid w:val="000A6A6C"/>
    <w:rsid w:val="000B0C44"/>
    <w:rsid w:val="000B15F9"/>
    <w:rsid w:val="000B2934"/>
    <w:rsid w:val="000B3325"/>
    <w:rsid w:val="000B4854"/>
    <w:rsid w:val="000B6C51"/>
    <w:rsid w:val="000B7019"/>
    <w:rsid w:val="000B7F15"/>
    <w:rsid w:val="000C0E6D"/>
    <w:rsid w:val="000C1C74"/>
    <w:rsid w:val="000C65DA"/>
    <w:rsid w:val="000C65E4"/>
    <w:rsid w:val="000C7E4B"/>
    <w:rsid w:val="000D67F4"/>
    <w:rsid w:val="000E313B"/>
    <w:rsid w:val="000E56C8"/>
    <w:rsid w:val="000E6079"/>
    <w:rsid w:val="000E71D6"/>
    <w:rsid w:val="000F17EA"/>
    <w:rsid w:val="000F350B"/>
    <w:rsid w:val="000F4726"/>
    <w:rsid w:val="000F7BC8"/>
    <w:rsid w:val="0010467A"/>
    <w:rsid w:val="00105EE9"/>
    <w:rsid w:val="00106655"/>
    <w:rsid w:val="001106C8"/>
    <w:rsid w:val="00112AF8"/>
    <w:rsid w:val="0011376F"/>
    <w:rsid w:val="00113E87"/>
    <w:rsid w:val="00114B42"/>
    <w:rsid w:val="001157A5"/>
    <w:rsid w:val="001178B2"/>
    <w:rsid w:val="00120F07"/>
    <w:rsid w:val="001214F4"/>
    <w:rsid w:val="001215A3"/>
    <w:rsid w:val="00121653"/>
    <w:rsid w:val="001238E1"/>
    <w:rsid w:val="00125A7E"/>
    <w:rsid w:val="001300FF"/>
    <w:rsid w:val="00131096"/>
    <w:rsid w:val="00132E8D"/>
    <w:rsid w:val="00134A95"/>
    <w:rsid w:val="001354CA"/>
    <w:rsid w:val="00135869"/>
    <w:rsid w:val="001369DD"/>
    <w:rsid w:val="00136DD9"/>
    <w:rsid w:val="00136F02"/>
    <w:rsid w:val="00137B83"/>
    <w:rsid w:val="00140296"/>
    <w:rsid w:val="0014282A"/>
    <w:rsid w:val="00143420"/>
    <w:rsid w:val="00144234"/>
    <w:rsid w:val="00144744"/>
    <w:rsid w:val="00144F3B"/>
    <w:rsid w:val="001510BF"/>
    <w:rsid w:val="00152086"/>
    <w:rsid w:val="00152D41"/>
    <w:rsid w:val="00156F5E"/>
    <w:rsid w:val="0016071F"/>
    <w:rsid w:val="00166025"/>
    <w:rsid w:val="00167603"/>
    <w:rsid w:val="00171887"/>
    <w:rsid w:val="00172C74"/>
    <w:rsid w:val="0017409A"/>
    <w:rsid w:val="00175670"/>
    <w:rsid w:val="00175712"/>
    <w:rsid w:val="001778F0"/>
    <w:rsid w:val="00177D16"/>
    <w:rsid w:val="00180387"/>
    <w:rsid w:val="001819B2"/>
    <w:rsid w:val="0018298F"/>
    <w:rsid w:val="00183C80"/>
    <w:rsid w:val="00186293"/>
    <w:rsid w:val="001864CC"/>
    <w:rsid w:val="001900B3"/>
    <w:rsid w:val="00191391"/>
    <w:rsid w:val="00191B28"/>
    <w:rsid w:val="0019252A"/>
    <w:rsid w:val="00193193"/>
    <w:rsid w:val="00197901"/>
    <w:rsid w:val="001A0245"/>
    <w:rsid w:val="001A21BD"/>
    <w:rsid w:val="001A7E57"/>
    <w:rsid w:val="001B3623"/>
    <w:rsid w:val="001B72CC"/>
    <w:rsid w:val="001C060B"/>
    <w:rsid w:val="001C3EF6"/>
    <w:rsid w:val="001C442E"/>
    <w:rsid w:val="001C4D9B"/>
    <w:rsid w:val="001C6414"/>
    <w:rsid w:val="001D021B"/>
    <w:rsid w:val="001D0EBD"/>
    <w:rsid w:val="001D3436"/>
    <w:rsid w:val="001D5B4A"/>
    <w:rsid w:val="001E052D"/>
    <w:rsid w:val="001E2B75"/>
    <w:rsid w:val="001E7243"/>
    <w:rsid w:val="001F0477"/>
    <w:rsid w:val="001F45AE"/>
    <w:rsid w:val="001F4662"/>
    <w:rsid w:val="001F46F8"/>
    <w:rsid w:val="001F5706"/>
    <w:rsid w:val="00202336"/>
    <w:rsid w:val="00202508"/>
    <w:rsid w:val="002043F2"/>
    <w:rsid w:val="002046D1"/>
    <w:rsid w:val="002059EE"/>
    <w:rsid w:val="00206BFE"/>
    <w:rsid w:val="00206D4A"/>
    <w:rsid w:val="00207236"/>
    <w:rsid w:val="00207294"/>
    <w:rsid w:val="002117D4"/>
    <w:rsid w:val="00212FAA"/>
    <w:rsid w:val="00214484"/>
    <w:rsid w:val="00214DB8"/>
    <w:rsid w:val="00215898"/>
    <w:rsid w:val="00217FD1"/>
    <w:rsid w:val="002262C8"/>
    <w:rsid w:val="00226796"/>
    <w:rsid w:val="0022698A"/>
    <w:rsid w:val="00230B59"/>
    <w:rsid w:val="0023357E"/>
    <w:rsid w:val="0023575D"/>
    <w:rsid w:val="002415A3"/>
    <w:rsid w:val="00241ADD"/>
    <w:rsid w:val="002529D1"/>
    <w:rsid w:val="00256FA6"/>
    <w:rsid w:val="0025773C"/>
    <w:rsid w:val="002624F9"/>
    <w:rsid w:val="00263E49"/>
    <w:rsid w:val="00265979"/>
    <w:rsid w:val="00266A20"/>
    <w:rsid w:val="00270A15"/>
    <w:rsid w:val="00271458"/>
    <w:rsid w:val="00273EC3"/>
    <w:rsid w:val="0027486E"/>
    <w:rsid w:val="00275170"/>
    <w:rsid w:val="00276FAD"/>
    <w:rsid w:val="00280BAE"/>
    <w:rsid w:val="00281B9B"/>
    <w:rsid w:val="00282214"/>
    <w:rsid w:val="0028301E"/>
    <w:rsid w:val="00284B04"/>
    <w:rsid w:val="00284BA2"/>
    <w:rsid w:val="002860B0"/>
    <w:rsid w:val="002917DD"/>
    <w:rsid w:val="002921CB"/>
    <w:rsid w:val="002932ED"/>
    <w:rsid w:val="00296219"/>
    <w:rsid w:val="002A3901"/>
    <w:rsid w:val="002A523F"/>
    <w:rsid w:val="002A5A7A"/>
    <w:rsid w:val="002A5BD5"/>
    <w:rsid w:val="002A7390"/>
    <w:rsid w:val="002A7FBF"/>
    <w:rsid w:val="002B00CD"/>
    <w:rsid w:val="002B08CF"/>
    <w:rsid w:val="002B2D12"/>
    <w:rsid w:val="002B70C0"/>
    <w:rsid w:val="002B7EBF"/>
    <w:rsid w:val="002C1213"/>
    <w:rsid w:val="002C2953"/>
    <w:rsid w:val="002C5EB2"/>
    <w:rsid w:val="002C6390"/>
    <w:rsid w:val="002C6BCF"/>
    <w:rsid w:val="002C72D4"/>
    <w:rsid w:val="002C77A9"/>
    <w:rsid w:val="002C7984"/>
    <w:rsid w:val="002D0481"/>
    <w:rsid w:val="002D399B"/>
    <w:rsid w:val="002D6BAA"/>
    <w:rsid w:val="002E252E"/>
    <w:rsid w:val="002E2683"/>
    <w:rsid w:val="002F1DB8"/>
    <w:rsid w:val="002F3653"/>
    <w:rsid w:val="002F69FD"/>
    <w:rsid w:val="003039A7"/>
    <w:rsid w:val="003039C5"/>
    <w:rsid w:val="003046C1"/>
    <w:rsid w:val="00306FCB"/>
    <w:rsid w:val="00307BA1"/>
    <w:rsid w:val="003100F9"/>
    <w:rsid w:val="003103EC"/>
    <w:rsid w:val="0031441A"/>
    <w:rsid w:val="00314784"/>
    <w:rsid w:val="00316B0F"/>
    <w:rsid w:val="00321B2C"/>
    <w:rsid w:val="00323B6B"/>
    <w:rsid w:val="00323BFD"/>
    <w:rsid w:val="00323E5C"/>
    <w:rsid w:val="00324AC5"/>
    <w:rsid w:val="00332193"/>
    <w:rsid w:val="0033304F"/>
    <w:rsid w:val="00334700"/>
    <w:rsid w:val="0033665D"/>
    <w:rsid w:val="00336B58"/>
    <w:rsid w:val="003425E0"/>
    <w:rsid w:val="003433F6"/>
    <w:rsid w:val="003435E4"/>
    <w:rsid w:val="00343E47"/>
    <w:rsid w:val="00345752"/>
    <w:rsid w:val="003500CA"/>
    <w:rsid w:val="00352E76"/>
    <w:rsid w:val="00353B4B"/>
    <w:rsid w:val="00353CEF"/>
    <w:rsid w:val="00355A67"/>
    <w:rsid w:val="00356946"/>
    <w:rsid w:val="00356AB5"/>
    <w:rsid w:val="003578C2"/>
    <w:rsid w:val="0036259F"/>
    <w:rsid w:val="00362AF0"/>
    <w:rsid w:val="00363221"/>
    <w:rsid w:val="00364F84"/>
    <w:rsid w:val="00365B2E"/>
    <w:rsid w:val="00365EDB"/>
    <w:rsid w:val="003660CB"/>
    <w:rsid w:val="00366C9A"/>
    <w:rsid w:val="003678F3"/>
    <w:rsid w:val="00373F74"/>
    <w:rsid w:val="003763BA"/>
    <w:rsid w:val="00380E1E"/>
    <w:rsid w:val="00381204"/>
    <w:rsid w:val="00381C1E"/>
    <w:rsid w:val="00382138"/>
    <w:rsid w:val="00382600"/>
    <w:rsid w:val="00384708"/>
    <w:rsid w:val="0039127A"/>
    <w:rsid w:val="0039251F"/>
    <w:rsid w:val="00393B52"/>
    <w:rsid w:val="00394003"/>
    <w:rsid w:val="003942FE"/>
    <w:rsid w:val="00394ACE"/>
    <w:rsid w:val="003976D2"/>
    <w:rsid w:val="003A2BED"/>
    <w:rsid w:val="003A3D35"/>
    <w:rsid w:val="003A7394"/>
    <w:rsid w:val="003B1998"/>
    <w:rsid w:val="003B5268"/>
    <w:rsid w:val="003B5ECA"/>
    <w:rsid w:val="003C1F2B"/>
    <w:rsid w:val="003C292C"/>
    <w:rsid w:val="003C32C7"/>
    <w:rsid w:val="003C3B21"/>
    <w:rsid w:val="003C4675"/>
    <w:rsid w:val="003C7A31"/>
    <w:rsid w:val="003D2227"/>
    <w:rsid w:val="003D42B7"/>
    <w:rsid w:val="003D52D3"/>
    <w:rsid w:val="003D5CB6"/>
    <w:rsid w:val="003D72E8"/>
    <w:rsid w:val="003E0735"/>
    <w:rsid w:val="003E2EE5"/>
    <w:rsid w:val="003E39E6"/>
    <w:rsid w:val="003E3B7D"/>
    <w:rsid w:val="003E5457"/>
    <w:rsid w:val="003E6D6F"/>
    <w:rsid w:val="003E73E2"/>
    <w:rsid w:val="003F3396"/>
    <w:rsid w:val="003F66D7"/>
    <w:rsid w:val="003F6B50"/>
    <w:rsid w:val="003F7595"/>
    <w:rsid w:val="00400A81"/>
    <w:rsid w:val="00401B65"/>
    <w:rsid w:val="00401F62"/>
    <w:rsid w:val="00404711"/>
    <w:rsid w:val="00404CF5"/>
    <w:rsid w:val="00406469"/>
    <w:rsid w:val="0040792D"/>
    <w:rsid w:val="00407E11"/>
    <w:rsid w:val="00410C9E"/>
    <w:rsid w:val="00412D45"/>
    <w:rsid w:val="00413DA0"/>
    <w:rsid w:val="00413FFC"/>
    <w:rsid w:val="00414159"/>
    <w:rsid w:val="004141DC"/>
    <w:rsid w:val="0041747F"/>
    <w:rsid w:val="00421887"/>
    <w:rsid w:val="00422F37"/>
    <w:rsid w:val="004234E0"/>
    <w:rsid w:val="00423612"/>
    <w:rsid w:val="00426B95"/>
    <w:rsid w:val="00431F3E"/>
    <w:rsid w:val="0043272D"/>
    <w:rsid w:val="00432EDF"/>
    <w:rsid w:val="00433CAB"/>
    <w:rsid w:val="0043426D"/>
    <w:rsid w:val="00436F81"/>
    <w:rsid w:val="00437DDC"/>
    <w:rsid w:val="00442163"/>
    <w:rsid w:val="00443355"/>
    <w:rsid w:val="00443D4B"/>
    <w:rsid w:val="004460BA"/>
    <w:rsid w:val="0044756C"/>
    <w:rsid w:val="00454217"/>
    <w:rsid w:val="00457556"/>
    <w:rsid w:val="00460017"/>
    <w:rsid w:val="004607DC"/>
    <w:rsid w:val="00462A56"/>
    <w:rsid w:val="00463FBA"/>
    <w:rsid w:val="0046620D"/>
    <w:rsid w:val="00470F55"/>
    <w:rsid w:val="004711F2"/>
    <w:rsid w:val="004766B7"/>
    <w:rsid w:val="004766FA"/>
    <w:rsid w:val="004767E0"/>
    <w:rsid w:val="004768D7"/>
    <w:rsid w:val="00477F66"/>
    <w:rsid w:val="004817EF"/>
    <w:rsid w:val="0048291B"/>
    <w:rsid w:val="0048425F"/>
    <w:rsid w:val="004846BD"/>
    <w:rsid w:val="00486FDC"/>
    <w:rsid w:val="00487111"/>
    <w:rsid w:val="00487F65"/>
    <w:rsid w:val="00490062"/>
    <w:rsid w:val="004955E4"/>
    <w:rsid w:val="00495CF5"/>
    <w:rsid w:val="004A2AF4"/>
    <w:rsid w:val="004A3728"/>
    <w:rsid w:val="004A3ED5"/>
    <w:rsid w:val="004A4B75"/>
    <w:rsid w:val="004A5A7A"/>
    <w:rsid w:val="004B0FDB"/>
    <w:rsid w:val="004B3E73"/>
    <w:rsid w:val="004B54F9"/>
    <w:rsid w:val="004C0404"/>
    <w:rsid w:val="004C4BBE"/>
    <w:rsid w:val="004C6B39"/>
    <w:rsid w:val="004D4792"/>
    <w:rsid w:val="004D6553"/>
    <w:rsid w:val="004D6B2D"/>
    <w:rsid w:val="004E20EF"/>
    <w:rsid w:val="004E2247"/>
    <w:rsid w:val="004E35E0"/>
    <w:rsid w:val="004E43CA"/>
    <w:rsid w:val="004F1725"/>
    <w:rsid w:val="004F19D4"/>
    <w:rsid w:val="004F275C"/>
    <w:rsid w:val="004F2E36"/>
    <w:rsid w:val="004F2F4F"/>
    <w:rsid w:val="004F3F17"/>
    <w:rsid w:val="004F5C50"/>
    <w:rsid w:val="004F721A"/>
    <w:rsid w:val="004F779D"/>
    <w:rsid w:val="00500DFC"/>
    <w:rsid w:val="00501C5A"/>
    <w:rsid w:val="00502324"/>
    <w:rsid w:val="00503ED5"/>
    <w:rsid w:val="00510354"/>
    <w:rsid w:val="005108A6"/>
    <w:rsid w:val="005116E6"/>
    <w:rsid w:val="00513FFE"/>
    <w:rsid w:val="00514ECD"/>
    <w:rsid w:val="00523236"/>
    <w:rsid w:val="005239B0"/>
    <w:rsid w:val="00524DA8"/>
    <w:rsid w:val="0053086D"/>
    <w:rsid w:val="0053198F"/>
    <w:rsid w:val="0053308F"/>
    <w:rsid w:val="0053333D"/>
    <w:rsid w:val="00533F27"/>
    <w:rsid w:val="0054174F"/>
    <w:rsid w:val="0054365F"/>
    <w:rsid w:val="00543EDC"/>
    <w:rsid w:val="0054411A"/>
    <w:rsid w:val="0054520C"/>
    <w:rsid w:val="00546753"/>
    <w:rsid w:val="00554EC1"/>
    <w:rsid w:val="005558DA"/>
    <w:rsid w:val="00556C8D"/>
    <w:rsid w:val="00560163"/>
    <w:rsid w:val="00562F9A"/>
    <w:rsid w:val="00563723"/>
    <w:rsid w:val="00565BAE"/>
    <w:rsid w:val="00573211"/>
    <w:rsid w:val="00580CB4"/>
    <w:rsid w:val="00581FAF"/>
    <w:rsid w:val="005838AC"/>
    <w:rsid w:val="005873EB"/>
    <w:rsid w:val="005875D6"/>
    <w:rsid w:val="0059001F"/>
    <w:rsid w:val="005925AC"/>
    <w:rsid w:val="00592C87"/>
    <w:rsid w:val="005939F4"/>
    <w:rsid w:val="00594177"/>
    <w:rsid w:val="00595014"/>
    <w:rsid w:val="005A11EE"/>
    <w:rsid w:val="005A21B5"/>
    <w:rsid w:val="005A4F8C"/>
    <w:rsid w:val="005A6B5E"/>
    <w:rsid w:val="005A7DE5"/>
    <w:rsid w:val="005B06A7"/>
    <w:rsid w:val="005B1749"/>
    <w:rsid w:val="005B2550"/>
    <w:rsid w:val="005B3922"/>
    <w:rsid w:val="005B3970"/>
    <w:rsid w:val="005B47FE"/>
    <w:rsid w:val="005B5418"/>
    <w:rsid w:val="005B642B"/>
    <w:rsid w:val="005C0ACC"/>
    <w:rsid w:val="005C1B7B"/>
    <w:rsid w:val="005C2D54"/>
    <w:rsid w:val="005C4556"/>
    <w:rsid w:val="005C6284"/>
    <w:rsid w:val="005C7E03"/>
    <w:rsid w:val="005D0B58"/>
    <w:rsid w:val="005D7C3E"/>
    <w:rsid w:val="005E052F"/>
    <w:rsid w:val="005E0C1D"/>
    <w:rsid w:val="005E1E82"/>
    <w:rsid w:val="005E2286"/>
    <w:rsid w:val="005E39F4"/>
    <w:rsid w:val="005E43EB"/>
    <w:rsid w:val="005E78C8"/>
    <w:rsid w:val="005F2606"/>
    <w:rsid w:val="005F2ADC"/>
    <w:rsid w:val="005F4EC3"/>
    <w:rsid w:val="005F587A"/>
    <w:rsid w:val="006007A8"/>
    <w:rsid w:val="00602DB5"/>
    <w:rsid w:val="00605A1D"/>
    <w:rsid w:val="00611022"/>
    <w:rsid w:val="006116C7"/>
    <w:rsid w:val="0061434C"/>
    <w:rsid w:val="00615F26"/>
    <w:rsid w:val="006173E9"/>
    <w:rsid w:val="006217DF"/>
    <w:rsid w:val="0062317B"/>
    <w:rsid w:val="0062430B"/>
    <w:rsid w:val="00624E8E"/>
    <w:rsid w:val="00626A9C"/>
    <w:rsid w:val="00627425"/>
    <w:rsid w:val="00630071"/>
    <w:rsid w:val="00630A19"/>
    <w:rsid w:val="00631F22"/>
    <w:rsid w:val="00631F70"/>
    <w:rsid w:val="0063686D"/>
    <w:rsid w:val="00636B02"/>
    <w:rsid w:val="0064011E"/>
    <w:rsid w:val="00640ED7"/>
    <w:rsid w:val="00641DEB"/>
    <w:rsid w:val="0064335F"/>
    <w:rsid w:val="00644BC0"/>
    <w:rsid w:val="00645698"/>
    <w:rsid w:val="00650830"/>
    <w:rsid w:val="00652716"/>
    <w:rsid w:val="00652E37"/>
    <w:rsid w:val="0065722D"/>
    <w:rsid w:val="00661223"/>
    <w:rsid w:val="00661499"/>
    <w:rsid w:val="00663B56"/>
    <w:rsid w:val="006648D9"/>
    <w:rsid w:val="006661E2"/>
    <w:rsid w:val="00667653"/>
    <w:rsid w:val="00667A38"/>
    <w:rsid w:val="00670790"/>
    <w:rsid w:val="00671E12"/>
    <w:rsid w:val="00672702"/>
    <w:rsid w:val="00682337"/>
    <w:rsid w:val="00682D88"/>
    <w:rsid w:val="00683336"/>
    <w:rsid w:val="00684D8E"/>
    <w:rsid w:val="006878BC"/>
    <w:rsid w:val="00687B7B"/>
    <w:rsid w:val="00687BF4"/>
    <w:rsid w:val="0069082A"/>
    <w:rsid w:val="00690AFD"/>
    <w:rsid w:val="00691DD8"/>
    <w:rsid w:val="00692037"/>
    <w:rsid w:val="00694E4B"/>
    <w:rsid w:val="00695D59"/>
    <w:rsid w:val="00696496"/>
    <w:rsid w:val="00696B84"/>
    <w:rsid w:val="00696D9D"/>
    <w:rsid w:val="006970C6"/>
    <w:rsid w:val="006A19D1"/>
    <w:rsid w:val="006A3209"/>
    <w:rsid w:val="006A6528"/>
    <w:rsid w:val="006A6CBB"/>
    <w:rsid w:val="006A7F01"/>
    <w:rsid w:val="006B06A0"/>
    <w:rsid w:val="006B2366"/>
    <w:rsid w:val="006B4335"/>
    <w:rsid w:val="006B5710"/>
    <w:rsid w:val="006C320C"/>
    <w:rsid w:val="006C3850"/>
    <w:rsid w:val="006C3DF8"/>
    <w:rsid w:val="006C41BC"/>
    <w:rsid w:val="006C464B"/>
    <w:rsid w:val="006C4A41"/>
    <w:rsid w:val="006C5543"/>
    <w:rsid w:val="006C7D74"/>
    <w:rsid w:val="006D0BE4"/>
    <w:rsid w:val="006D112F"/>
    <w:rsid w:val="006D43BA"/>
    <w:rsid w:val="006D588B"/>
    <w:rsid w:val="006D6A68"/>
    <w:rsid w:val="006D7773"/>
    <w:rsid w:val="006E0B7B"/>
    <w:rsid w:val="006E11F4"/>
    <w:rsid w:val="006E6874"/>
    <w:rsid w:val="006E7393"/>
    <w:rsid w:val="006E787E"/>
    <w:rsid w:val="006F20BB"/>
    <w:rsid w:val="006F2FB1"/>
    <w:rsid w:val="006F331B"/>
    <w:rsid w:val="006F425D"/>
    <w:rsid w:val="006F46C5"/>
    <w:rsid w:val="006F5241"/>
    <w:rsid w:val="006F57DD"/>
    <w:rsid w:val="006F6C6F"/>
    <w:rsid w:val="007016B5"/>
    <w:rsid w:val="00702F6E"/>
    <w:rsid w:val="00705830"/>
    <w:rsid w:val="00705CFE"/>
    <w:rsid w:val="0070758F"/>
    <w:rsid w:val="00707C44"/>
    <w:rsid w:val="00711567"/>
    <w:rsid w:val="00712BEB"/>
    <w:rsid w:val="00712C06"/>
    <w:rsid w:val="0071474E"/>
    <w:rsid w:val="0071746F"/>
    <w:rsid w:val="0072007E"/>
    <w:rsid w:val="00720312"/>
    <w:rsid w:val="0072089A"/>
    <w:rsid w:val="007248E8"/>
    <w:rsid w:val="0072515E"/>
    <w:rsid w:val="007256E5"/>
    <w:rsid w:val="00727ACF"/>
    <w:rsid w:val="00732475"/>
    <w:rsid w:val="007331B1"/>
    <w:rsid w:val="00734CF0"/>
    <w:rsid w:val="0074237C"/>
    <w:rsid w:val="00742761"/>
    <w:rsid w:val="00745006"/>
    <w:rsid w:val="007471E8"/>
    <w:rsid w:val="007535C8"/>
    <w:rsid w:val="00756099"/>
    <w:rsid w:val="00756BEC"/>
    <w:rsid w:val="00757516"/>
    <w:rsid w:val="00760D6D"/>
    <w:rsid w:val="00761C77"/>
    <w:rsid w:val="007626BF"/>
    <w:rsid w:val="007709B8"/>
    <w:rsid w:val="00771DF4"/>
    <w:rsid w:val="00772176"/>
    <w:rsid w:val="007738D6"/>
    <w:rsid w:val="00773E63"/>
    <w:rsid w:val="00774478"/>
    <w:rsid w:val="007748C7"/>
    <w:rsid w:val="00784BDB"/>
    <w:rsid w:val="007864BC"/>
    <w:rsid w:val="00790460"/>
    <w:rsid w:val="007929FB"/>
    <w:rsid w:val="00792B9F"/>
    <w:rsid w:val="0079332D"/>
    <w:rsid w:val="00794D7B"/>
    <w:rsid w:val="00794F36"/>
    <w:rsid w:val="007955EA"/>
    <w:rsid w:val="007978F5"/>
    <w:rsid w:val="007A0A47"/>
    <w:rsid w:val="007A0D38"/>
    <w:rsid w:val="007A1280"/>
    <w:rsid w:val="007A3DCF"/>
    <w:rsid w:val="007A517D"/>
    <w:rsid w:val="007A51C6"/>
    <w:rsid w:val="007A564A"/>
    <w:rsid w:val="007A5A7C"/>
    <w:rsid w:val="007B0E46"/>
    <w:rsid w:val="007B1F5D"/>
    <w:rsid w:val="007B3876"/>
    <w:rsid w:val="007B4442"/>
    <w:rsid w:val="007B7971"/>
    <w:rsid w:val="007D32EB"/>
    <w:rsid w:val="007D4C59"/>
    <w:rsid w:val="007D7799"/>
    <w:rsid w:val="007D7E3A"/>
    <w:rsid w:val="007E4396"/>
    <w:rsid w:val="007E74A5"/>
    <w:rsid w:val="007E7642"/>
    <w:rsid w:val="007E7650"/>
    <w:rsid w:val="007F0BA3"/>
    <w:rsid w:val="007F0F84"/>
    <w:rsid w:val="007F329C"/>
    <w:rsid w:val="007F33BE"/>
    <w:rsid w:val="007F3E09"/>
    <w:rsid w:val="007F4659"/>
    <w:rsid w:val="007F4673"/>
    <w:rsid w:val="007F47BD"/>
    <w:rsid w:val="00800649"/>
    <w:rsid w:val="00800DE2"/>
    <w:rsid w:val="00803F02"/>
    <w:rsid w:val="00804C8C"/>
    <w:rsid w:val="00805829"/>
    <w:rsid w:val="00815A6E"/>
    <w:rsid w:val="00817877"/>
    <w:rsid w:val="008214D2"/>
    <w:rsid w:val="00822B82"/>
    <w:rsid w:val="00826D4F"/>
    <w:rsid w:val="00830DBA"/>
    <w:rsid w:val="008366A7"/>
    <w:rsid w:val="00836AD8"/>
    <w:rsid w:val="0084090A"/>
    <w:rsid w:val="00840D8B"/>
    <w:rsid w:val="0084224B"/>
    <w:rsid w:val="00842EF4"/>
    <w:rsid w:val="0084355E"/>
    <w:rsid w:val="008438A5"/>
    <w:rsid w:val="008440E8"/>
    <w:rsid w:val="0084495F"/>
    <w:rsid w:val="00845FA4"/>
    <w:rsid w:val="00850378"/>
    <w:rsid w:val="00854507"/>
    <w:rsid w:val="00856626"/>
    <w:rsid w:val="008569D1"/>
    <w:rsid w:val="00860520"/>
    <w:rsid w:val="00860863"/>
    <w:rsid w:val="008623C8"/>
    <w:rsid w:val="00862EA8"/>
    <w:rsid w:val="00863D99"/>
    <w:rsid w:val="008720F9"/>
    <w:rsid w:val="00883C66"/>
    <w:rsid w:val="00883CD4"/>
    <w:rsid w:val="0088723B"/>
    <w:rsid w:val="00887C55"/>
    <w:rsid w:val="00890232"/>
    <w:rsid w:val="008925C7"/>
    <w:rsid w:val="00892732"/>
    <w:rsid w:val="00893AEC"/>
    <w:rsid w:val="008A07AF"/>
    <w:rsid w:val="008A24D0"/>
    <w:rsid w:val="008A28E6"/>
    <w:rsid w:val="008A291D"/>
    <w:rsid w:val="008A2C78"/>
    <w:rsid w:val="008A5F12"/>
    <w:rsid w:val="008A75FE"/>
    <w:rsid w:val="008B22FB"/>
    <w:rsid w:val="008B336D"/>
    <w:rsid w:val="008B3A03"/>
    <w:rsid w:val="008B7C41"/>
    <w:rsid w:val="008C0D1C"/>
    <w:rsid w:val="008C1809"/>
    <w:rsid w:val="008C3E4E"/>
    <w:rsid w:val="008C4136"/>
    <w:rsid w:val="008C5F68"/>
    <w:rsid w:val="008C65BC"/>
    <w:rsid w:val="008C71EF"/>
    <w:rsid w:val="008D0EB1"/>
    <w:rsid w:val="008D19B1"/>
    <w:rsid w:val="008D2450"/>
    <w:rsid w:val="008D4201"/>
    <w:rsid w:val="008D4E71"/>
    <w:rsid w:val="008D4ECA"/>
    <w:rsid w:val="008E16D3"/>
    <w:rsid w:val="008E223E"/>
    <w:rsid w:val="008E26E5"/>
    <w:rsid w:val="008E32F2"/>
    <w:rsid w:val="008E5094"/>
    <w:rsid w:val="008E53C2"/>
    <w:rsid w:val="008E5444"/>
    <w:rsid w:val="008E5FB1"/>
    <w:rsid w:val="008E74CC"/>
    <w:rsid w:val="008E74FB"/>
    <w:rsid w:val="008E75F2"/>
    <w:rsid w:val="008F030C"/>
    <w:rsid w:val="008F1F09"/>
    <w:rsid w:val="008F2BD5"/>
    <w:rsid w:val="008F33E8"/>
    <w:rsid w:val="00901A02"/>
    <w:rsid w:val="00902AEE"/>
    <w:rsid w:val="00905809"/>
    <w:rsid w:val="00906ACE"/>
    <w:rsid w:val="00906F22"/>
    <w:rsid w:val="00910540"/>
    <w:rsid w:val="009112C5"/>
    <w:rsid w:val="009115D6"/>
    <w:rsid w:val="00911AE0"/>
    <w:rsid w:val="00912E1B"/>
    <w:rsid w:val="00913B06"/>
    <w:rsid w:val="009202C9"/>
    <w:rsid w:val="00920E12"/>
    <w:rsid w:val="00921362"/>
    <w:rsid w:val="00921E0B"/>
    <w:rsid w:val="00932299"/>
    <w:rsid w:val="00936261"/>
    <w:rsid w:val="00936675"/>
    <w:rsid w:val="00937553"/>
    <w:rsid w:val="00937C15"/>
    <w:rsid w:val="0094075B"/>
    <w:rsid w:val="00940E98"/>
    <w:rsid w:val="009419DB"/>
    <w:rsid w:val="00941F32"/>
    <w:rsid w:val="00943D78"/>
    <w:rsid w:val="00944FF0"/>
    <w:rsid w:val="009459EA"/>
    <w:rsid w:val="00946431"/>
    <w:rsid w:val="00950249"/>
    <w:rsid w:val="0095102C"/>
    <w:rsid w:val="00954AA5"/>
    <w:rsid w:val="00954D1A"/>
    <w:rsid w:val="009608AA"/>
    <w:rsid w:val="00962870"/>
    <w:rsid w:val="009637FA"/>
    <w:rsid w:val="00963B0F"/>
    <w:rsid w:val="00963F6C"/>
    <w:rsid w:val="00964B89"/>
    <w:rsid w:val="00965684"/>
    <w:rsid w:val="00966792"/>
    <w:rsid w:val="00966839"/>
    <w:rsid w:val="0097211E"/>
    <w:rsid w:val="00975318"/>
    <w:rsid w:val="0097731E"/>
    <w:rsid w:val="00982E39"/>
    <w:rsid w:val="0098522E"/>
    <w:rsid w:val="00987301"/>
    <w:rsid w:val="00987F83"/>
    <w:rsid w:val="009920C3"/>
    <w:rsid w:val="009927D4"/>
    <w:rsid w:val="00994967"/>
    <w:rsid w:val="009949A6"/>
    <w:rsid w:val="00994A39"/>
    <w:rsid w:val="00994EE8"/>
    <w:rsid w:val="009961F0"/>
    <w:rsid w:val="009A705E"/>
    <w:rsid w:val="009A7AB7"/>
    <w:rsid w:val="009B26E9"/>
    <w:rsid w:val="009B495B"/>
    <w:rsid w:val="009B52CF"/>
    <w:rsid w:val="009B5DDF"/>
    <w:rsid w:val="009B69E6"/>
    <w:rsid w:val="009B6C48"/>
    <w:rsid w:val="009C2266"/>
    <w:rsid w:val="009C2465"/>
    <w:rsid w:val="009C3C91"/>
    <w:rsid w:val="009C4503"/>
    <w:rsid w:val="009D00EA"/>
    <w:rsid w:val="009D1B1C"/>
    <w:rsid w:val="009D28A2"/>
    <w:rsid w:val="009D35D4"/>
    <w:rsid w:val="009E0695"/>
    <w:rsid w:val="009E23EA"/>
    <w:rsid w:val="009E32E5"/>
    <w:rsid w:val="009E346C"/>
    <w:rsid w:val="009E38C6"/>
    <w:rsid w:val="009E41A8"/>
    <w:rsid w:val="009F1015"/>
    <w:rsid w:val="009F1874"/>
    <w:rsid w:val="009F2602"/>
    <w:rsid w:val="009F6E87"/>
    <w:rsid w:val="00A04E03"/>
    <w:rsid w:val="00A07DEA"/>
    <w:rsid w:val="00A140F8"/>
    <w:rsid w:val="00A14102"/>
    <w:rsid w:val="00A14DCB"/>
    <w:rsid w:val="00A154D8"/>
    <w:rsid w:val="00A1660C"/>
    <w:rsid w:val="00A20823"/>
    <w:rsid w:val="00A2145F"/>
    <w:rsid w:val="00A21A9A"/>
    <w:rsid w:val="00A22466"/>
    <w:rsid w:val="00A23C53"/>
    <w:rsid w:val="00A24391"/>
    <w:rsid w:val="00A264FE"/>
    <w:rsid w:val="00A30CF1"/>
    <w:rsid w:val="00A30FB7"/>
    <w:rsid w:val="00A31030"/>
    <w:rsid w:val="00A337C5"/>
    <w:rsid w:val="00A33C6D"/>
    <w:rsid w:val="00A34C84"/>
    <w:rsid w:val="00A400C6"/>
    <w:rsid w:val="00A41C30"/>
    <w:rsid w:val="00A44553"/>
    <w:rsid w:val="00A44726"/>
    <w:rsid w:val="00A4488E"/>
    <w:rsid w:val="00A449E2"/>
    <w:rsid w:val="00A458FE"/>
    <w:rsid w:val="00A46B1D"/>
    <w:rsid w:val="00A50972"/>
    <w:rsid w:val="00A50DE7"/>
    <w:rsid w:val="00A51C22"/>
    <w:rsid w:val="00A5220B"/>
    <w:rsid w:val="00A52A5F"/>
    <w:rsid w:val="00A57BAB"/>
    <w:rsid w:val="00A61C6B"/>
    <w:rsid w:val="00A63B5A"/>
    <w:rsid w:val="00A63D33"/>
    <w:rsid w:val="00A71052"/>
    <w:rsid w:val="00A7389E"/>
    <w:rsid w:val="00A73932"/>
    <w:rsid w:val="00A73CDC"/>
    <w:rsid w:val="00A74512"/>
    <w:rsid w:val="00A74D79"/>
    <w:rsid w:val="00A74ED6"/>
    <w:rsid w:val="00A75F10"/>
    <w:rsid w:val="00A7648A"/>
    <w:rsid w:val="00A80045"/>
    <w:rsid w:val="00A827C2"/>
    <w:rsid w:val="00A82A24"/>
    <w:rsid w:val="00A83F75"/>
    <w:rsid w:val="00A8570A"/>
    <w:rsid w:val="00A909FC"/>
    <w:rsid w:val="00A97AC1"/>
    <w:rsid w:val="00AA08C6"/>
    <w:rsid w:val="00AA09E7"/>
    <w:rsid w:val="00AA0B17"/>
    <w:rsid w:val="00AA38D9"/>
    <w:rsid w:val="00AA7DF0"/>
    <w:rsid w:val="00AB0638"/>
    <w:rsid w:val="00AB2F23"/>
    <w:rsid w:val="00AB36A6"/>
    <w:rsid w:val="00AB3B13"/>
    <w:rsid w:val="00AB3F22"/>
    <w:rsid w:val="00AB6A34"/>
    <w:rsid w:val="00AB6EA9"/>
    <w:rsid w:val="00AC07E2"/>
    <w:rsid w:val="00AC1BD3"/>
    <w:rsid w:val="00AC66DE"/>
    <w:rsid w:val="00AC76C1"/>
    <w:rsid w:val="00AD04B7"/>
    <w:rsid w:val="00AD0A27"/>
    <w:rsid w:val="00AD0A2F"/>
    <w:rsid w:val="00AD32A6"/>
    <w:rsid w:val="00AD541D"/>
    <w:rsid w:val="00AD6D77"/>
    <w:rsid w:val="00AD7C35"/>
    <w:rsid w:val="00AE09C0"/>
    <w:rsid w:val="00AE1C4C"/>
    <w:rsid w:val="00AE20B3"/>
    <w:rsid w:val="00AE26EB"/>
    <w:rsid w:val="00AE5B0E"/>
    <w:rsid w:val="00AF018E"/>
    <w:rsid w:val="00AF21FE"/>
    <w:rsid w:val="00AF515F"/>
    <w:rsid w:val="00AF63BC"/>
    <w:rsid w:val="00AF7ADA"/>
    <w:rsid w:val="00B012B7"/>
    <w:rsid w:val="00B03D6F"/>
    <w:rsid w:val="00B041E4"/>
    <w:rsid w:val="00B047FD"/>
    <w:rsid w:val="00B0516D"/>
    <w:rsid w:val="00B059D2"/>
    <w:rsid w:val="00B06AA6"/>
    <w:rsid w:val="00B070C8"/>
    <w:rsid w:val="00B076B3"/>
    <w:rsid w:val="00B0793C"/>
    <w:rsid w:val="00B10171"/>
    <w:rsid w:val="00B110D1"/>
    <w:rsid w:val="00B11152"/>
    <w:rsid w:val="00B1204E"/>
    <w:rsid w:val="00B17738"/>
    <w:rsid w:val="00B2028C"/>
    <w:rsid w:val="00B20C3D"/>
    <w:rsid w:val="00B26A65"/>
    <w:rsid w:val="00B27522"/>
    <w:rsid w:val="00B34379"/>
    <w:rsid w:val="00B346AA"/>
    <w:rsid w:val="00B36834"/>
    <w:rsid w:val="00B37465"/>
    <w:rsid w:val="00B448B0"/>
    <w:rsid w:val="00B463E9"/>
    <w:rsid w:val="00B54CD3"/>
    <w:rsid w:val="00B54D0F"/>
    <w:rsid w:val="00B55AF7"/>
    <w:rsid w:val="00B55E33"/>
    <w:rsid w:val="00B568D1"/>
    <w:rsid w:val="00B6332C"/>
    <w:rsid w:val="00B654CF"/>
    <w:rsid w:val="00B701CD"/>
    <w:rsid w:val="00B737D3"/>
    <w:rsid w:val="00B73EC3"/>
    <w:rsid w:val="00B7793A"/>
    <w:rsid w:val="00B82909"/>
    <w:rsid w:val="00B855B9"/>
    <w:rsid w:val="00B866C9"/>
    <w:rsid w:val="00B94D84"/>
    <w:rsid w:val="00B9783D"/>
    <w:rsid w:val="00B97EB6"/>
    <w:rsid w:val="00B97F9A"/>
    <w:rsid w:val="00BA20C2"/>
    <w:rsid w:val="00BA217D"/>
    <w:rsid w:val="00BA3594"/>
    <w:rsid w:val="00BA41DF"/>
    <w:rsid w:val="00BA4D22"/>
    <w:rsid w:val="00BA56B2"/>
    <w:rsid w:val="00BA68F5"/>
    <w:rsid w:val="00BA7361"/>
    <w:rsid w:val="00BB5220"/>
    <w:rsid w:val="00BB536E"/>
    <w:rsid w:val="00BB550F"/>
    <w:rsid w:val="00BB74B2"/>
    <w:rsid w:val="00BC0AA0"/>
    <w:rsid w:val="00BC0C88"/>
    <w:rsid w:val="00BC130B"/>
    <w:rsid w:val="00BC3610"/>
    <w:rsid w:val="00BC75AF"/>
    <w:rsid w:val="00BC760F"/>
    <w:rsid w:val="00BD0368"/>
    <w:rsid w:val="00BD0389"/>
    <w:rsid w:val="00BD0A00"/>
    <w:rsid w:val="00BD1E6E"/>
    <w:rsid w:val="00BD4C73"/>
    <w:rsid w:val="00BD5143"/>
    <w:rsid w:val="00BD5508"/>
    <w:rsid w:val="00BD691E"/>
    <w:rsid w:val="00BE0CDC"/>
    <w:rsid w:val="00BE3348"/>
    <w:rsid w:val="00BE3A71"/>
    <w:rsid w:val="00BE494B"/>
    <w:rsid w:val="00BF3E4F"/>
    <w:rsid w:val="00BF60F5"/>
    <w:rsid w:val="00BF6260"/>
    <w:rsid w:val="00BF7CA5"/>
    <w:rsid w:val="00C0382E"/>
    <w:rsid w:val="00C13633"/>
    <w:rsid w:val="00C1520C"/>
    <w:rsid w:val="00C16696"/>
    <w:rsid w:val="00C17C8E"/>
    <w:rsid w:val="00C213CC"/>
    <w:rsid w:val="00C21DF0"/>
    <w:rsid w:val="00C26DDB"/>
    <w:rsid w:val="00C27CEB"/>
    <w:rsid w:val="00C30449"/>
    <w:rsid w:val="00C3215C"/>
    <w:rsid w:val="00C374FE"/>
    <w:rsid w:val="00C40C17"/>
    <w:rsid w:val="00C40D3F"/>
    <w:rsid w:val="00C467FF"/>
    <w:rsid w:val="00C50511"/>
    <w:rsid w:val="00C5105D"/>
    <w:rsid w:val="00C52C30"/>
    <w:rsid w:val="00C52DF9"/>
    <w:rsid w:val="00C54769"/>
    <w:rsid w:val="00C5588F"/>
    <w:rsid w:val="00C55B95"/>
    <w:rsid w:val="00C563FA"/>
    <w:rsid w:val="00C56F5D"/>
    <w:rsid w:val="00C61D86"/>
    <w:rsid w:val="00C62D3F"/>
    <w:rsid w:val="00C633A0"/>
    <w:rsid w:val="00C6347E"/>
    <w:rsid w:val="00C679CF"/>
    <w:rsid w:val="00C71745"/>
    <w:rsid w:val="00C718E6"/>
    <w:rsid w:val="00C75221"/>
    <w:rsid w:val="00C803D5"/>
    <w:rsid w:val="00C805BE"/>
    <w:rsid w:val="00C80BF8"/>
    <w:rsid w:val="00C80F84"/>
    <w:rsid w:val="00C82D97"/>
    <w:rsid w:val="00C842E8"/>
    <w:rsid w:val="00C86239"/>
    <w:rsid w:val="00C8629F"/>
    <w:rsid w:val="00C862CE"/>
    <w:rsid w:val="00C90999"/>
    <w:rsid w:val="00C91BC6"/>
    <w:rsid w:val="00C95CE2"/>
    <w:rsid w:val="00CA2CA1"/>
    <w:rsid w:val="00CA528B"/>
    <w:rsid w:val="00CA534E"/>
    <w:rsid w:val="00CB1CA7"/>
    <w:rsid w:val="00CB296B"/>
    <w:rsid w:val="00CB4420"/>
    <w:rsid w:val="00CB5010"/>
    <w:rsid w:val="00CB590E"/>
    <w:rsid w:val="00CB6228"/>
    <w:rsid w:val="00CC1102"/>
    <w:rsid w:val="00CC21EC"/>
    <w:rsid w:val="00CC4314"/>
    <w:rsid w:val="00CC524D"/>
    <w:rsid w:val="00CC6594"/>
    <w:rsid w:val="00CD0625"/>
    <w:rsid w:val="00CD1E90"/>
    <w:rsid w:val="00CD4379"/>
    <w:rsid w:val="00CD5138"/>
    <w:rsid w:val="00CD628A"/>
    <w:rsid w:val="00CD655E"/>
    <w:rsid w:val="00CD71BE"/>
    <w:rsid w:val="00CD78AF"/>
    <w:rsid w:val="00CD7AAC"/>
    <w:rsid w:val="00CE05E2"/>
    <w:rsid w:val="00CE2042"/>
    <w:rsid w:val="00CE2368"/>
    <w:rsid w:val="00CE6325"/>
    <w:rsid w:val="00CF0DD7"/>
    <w:rsid w:val="00CF243F"/>
    <w:rsid w:val="00CF280B"/>
    <w:rsid w:val="00CF2B92"/>
    <w:rsid w:val="00CF43C3"/>
    <w:rsid w:val="00D00387"/>
    <w:rsid w:val="00D0203F"/>
    <w:rsid w:val="00D028B7"/>
    <w:rsid w:val="00D04F39"/>
    <w:rsid w:val="00D07704"/>
    <w:rsid w:val="00D116BE"/>
    <w:rsid w:val="00D151A2"/>
    <w:rsid w:val="00D1542C"/>
    <w:rsid w:val="00D2176F"/>
    <w:rsid w:val="00D21D1B"/>
    <w:rsid w:val="00D22B1E"/>
    <w:rsid w:val="00D241F2"/>
    <w:rsid w:val="00D24E2A"/>
    <w:rsid w:val="00D277EA"/>
    <w:rsid w:val="00D3034F"/>
    <w:rsid w:val="00D317DB"/>
    <w:rsid w:val="00D34421"/>
    <w:rsid w:val="00D350E9"/>
    <w:rsid w:val="00D369AE"/>
    <w:rsid w:val="00D411DA"/>
    <w:rsid w:val="00D4186A"/>
    <w:rsid w:val="00D41A83"/>
    <w:rsid w:val="00D4225D"/>
    <w:rsid w:val="00D43F2F"/>
    <w:rsid w:val="00D458AE"/>
    <w:rsid w:val="00D462FC"/>
    <w:rsid w:val="00D50EC7"/>
    <w:rsid w:val="00D5294D"/>
    <w:rsid w:val="00D53805"/>
    <w:rsid w:val="00D53F01"/>
    <w:rsid w:val="00D60BE0"/>
    <w:rsid w:val="00D617B4"/>
    <w:rsid w:val="00D6344C"/>
    <w:rsid w:val="00D65C4D"/>
    <w:rsid w:val="00D67FA0"/>
    <w:rsid w:val="00D71B75"/>
    <w:rsid w:val="00D733B5"/>
    <w:rsid w:val="00D760E8"/>
    <w:rsid w:val="00D76A90"/>
    <w:rsid w:val="00D76DBE"/>
    <w:rsid w:val="00D8050C"/>
    <w:rsid w:val="00D806DF"/>
    <w:rsid w:val="00D80A2A"/>
    <w:rsid w:val="00D83B55"/>
    <w:rsid w:val="00D90B4A"/>
    <w:rsid w:val="00D90BF8"/>
    <w:rsid w:val="00D913F8"/>
    <w:rsid w:val="00D95DBF"/>
    <w:rsid w:val="00D95E49"/>
    <w:rsid w:val="00D95FD9"/>
    <w:rsid w:val="00D96EF7"/>
    <w:rsid w:val="00D97DF8"/>
    <w:rsid w:val="00DA17AC"/>
    <w:rsid w:val="00DA398C"/>
    <w:rsid w:val="00DA51AA"/>
    <w:rsid w:val="00DA6851"/>
    <w:rsid w:val="00DB149E"/>
    <w:rsid w:val="00DB1F9D"/>
    <w:rsid w:val="00DB22EB"/>
    <w:rsid w:val="00DB4B1D"/>
    <w:rsid w:val="00DB5F7F"/>
    <w:rsid w:val="00DB6994"/>
    <w:rsid w:val="00DB72ED"/>
    <w:rsid w:val="00DB7E33"/>
    <w:rsid w:val="00DC1C1E"/>
    <w:rsid w:val="00DC3D12"/>
    <w:rsid w:val="00DC59FA"/>
    <w:rsid w:val="00DC64A0"/>
    <w:rsid w:val="00DC6977"/>
    <w:rsid w:val="00DD07D4"/>
    <w:rsid w:val="00DD19B0"/>
    <w:rsid w:val="00DD292F"/>
    <w:rsid w:val="00DD5850"/>
    <w:rsid w:val="00DD614C"/>
    <w:rsid w:val="00DD6266"/>
    <w:rsid w:val="00DE057D"/>
    <w:rsid w:val="00DE0A0A"/>
    <w:rsid w:val="00DE1835"/>
    <w:rsid w:val="00DE317E"/>
    <w:rsid w:val="00DE35B3"/>
    <w:rsid w:val="00DE6AA4"/>
    <w:rsid w:val="00DF108E"/>
    <w:rsid w:val="00DF246A"/>
    <w:rsid w:val="00DF2C67"/>
    <w:rsid w:val="00DF461A"/>
    <w:rsid w:val="00DF4DA7"/>
    <w:rsid w:val="00DF6FF8"/>
    <w:rsid w:val="00DF7D5E"/>
    <w:rsid w:val="00E03780"/>
    <w:rsid w:val="00E05E18"/>
    <w:rsid w:val="00E06640"/>
    <w:rsid w:val="00E06735"/>
    <w:rsid w:val="00E06CF7"/>
    <w:rsid w:val="00E10F79"/>
    <w:rsid w:val="00E11458"/>
    <w:rsid w:val="00E118CD"/>
    <w:rsid w:val="00E14824"/>
    <w:rsid w:val="00E1727D"/>
    <w:rsid w:val="00E175C9"/>
    <w:rsid w:val="00E20230"/>
    <w:rsid w:val="00E20308"/>
    <w:rsid w:val="00E21EB9"/>
    <w:rsid w:val="00E22FD4"/>
    <w:rsid w:val="00E237A9"/>
    <w:rsid w:val="00E23941"/>
    <w:rsid w:val="00E24524"/>
    <w:rsid w:val="00E2467C"/>
    <w:rsid w:val="00E258FB"/>
    <w:rsid w:val="00E26B5F"/>
    <w:rsid w:val="00E309A5"/>
    <w:rsid w:val="00E31068"/>
    <w:rsid w:val="00E31E9C"/>
    <w:rsid w:val="00E31F31"/>
    <w:rsid w:val="00E34CC7"/>
    <w:rsid w:val="00E40795"/>
    <w:rsid w:val="00E420DD"/>
    <w:rsid w:val="00E465A9"/>
    <w:rsid w:val="00E47066"/>
    <w:rsid w:val="00E47609"/>
    <w:rsid w:val="00E47624"/>
    <w:rsid w:val="00E47C84"/>
    <w:rsid w:val="00E5055B"/>
    <w:rsid w:val="00E55536"/>
    <w:rsid w:val="00E56EB9"/>
    <w:rsid w:val="00E570BB"/>
    <w:rsid w:val="00E57AF9"/>
    <w:rsid w:val="00E57BC0"/>
    <w:rsid w:val="00E63982"/>
    <w:rsid w:val="00E639A5"/>
    <w:rsid w:val="00E65CC5"/>
    <w:rsid w:val="00E66486"/>
    <w:rsid w:val="00E67592"/>
    <w:rsid w:val="00E67616"/>
    <w:rsid w:val="00E71F28"/>
    <w:rsid w:val="00E71FD6"/>
    <w:rsid w:val="00E73C7D"/>
    <w:rsid w:val="00E7409B"/>
    <w:rsid w:val="00E74A96"/>
    <w:rsid w:val="00E8066C"/>
    <w:rsid w:val="00E808F7"/>
    <w:rsid w:val="00E81D99"/>
    <w:rsid w:val="00E820D8"/>
    <w:rsid w:val="00E8291E"/>
    <w:rsid w:val="00E83D9F"/>
    <w:rsid w:val="00E9167D"/>
    <w:rsid w:val="00E91700"/>
    <w:rsid w:val="00E924B1"/>
    <w:rsid w:val="00E92B23"/>
    <w:rsid w:val="00E93FDC"/>
    <w:rsid w:val="00E9649B"/>
    <w:rsid w:val="00E97544"/>
    <w:rsid w:val="00E97794"/>
    <w:rsid w:val="00E978D6"/>
    <w:rsid w:val="00E97963"/>
    <w:rsid w:val="00EA0817"/>
    <w:rsid w:val="00EA1305"/>
    <w:rsid w:val="00EA3B61"/>
    <w:rsid w:val="00EA6A6E"/>
    <w:rsid w:val="00EA6FD2"/>
    <w:rsid w:val="00EB1319"/>
    <w:rsid w:val="00EB273E"/>
    <w:rsid w:val="00EB2AF7"/>
    <w:rsid w:val="00EB324A"/>
    <w:rsid w:val="00EB4406"/>
    <w:rsid w:val="00EB469B"/>
    <w:rsid w:val="00EB529A"/>
    <w:rsid w:val="00EB6359"/>
    <w:rsid w:val="00EB6452"/>
    <w:rsid w:val="00EB6EBD"/>
    <w:rsid w:val="00EB728D"/>
    <w:rsid w:val="00EC09BF"/>
    <w:rsid w:val="00EC0B32"/>
    <w:rsid w:val="00EC5DBB"/>
    <w:rsid w:val="00ED1387"/>
    <w:rsid w:val="00ED2599"/>
    <w:rsid w:val="00EE2E7A"/>
    <w:rsid w:val="00EE4A8A"/>
    <w:rsid w:val="00EE4B87"/>
    <w:rsid w:val="00EF01BC"/>
    <w:rsid w:val="00EF25BA"/>
    <w:rsid w:val="00EF28B9"/>
    <w:rsid w:val="00EF311F"/>
    <w:rsid w:val="00EF3433"/>
    <w:rsid w:val="00EF5AE4"/>
    <w:rsid w:val="00F00329"/>
    <w:rsid w:val="00F0064E"/>
    <w:rsid w:val="00F02703"/>
    <w:rsid w:val="00F02EBC"/>
    <w:rsid w:val="00F034BA"/>
    <w:rsid w:val="00F0372E"/>
    <w:rsid w:val="00F07295"/>
    <w:rsid w:val="00F0780D"/>
    <w:rsid w:val="00F12B97"/>
    <w:rsid w:val="00F12BDF"/>
    <w:rsid w:val="00F131FC"/>
    <w:rsid w:val="00F14CD7"/>
    <w:rsid w:val="00F15793"/>
    <w:rsid w:val="00F21512"/>
    <w:rsid w:val="00F2499A"/>
    <w:rsid w:val="00F25A23"/>
    <w:rsid w:val="00F25F7C"/>
    <w:rsid w:val="00F268CD"/>
    <w:rsid w:val="00F30DC0"/>
    <w:rsid w:val="00F32022"/>
    <w:rsid w:val="00F345B6"/>
    <w:rsid w:val="00F351A8"/>
    <w:rsid w:val="00F3583B"/>
    <w:rsid w:val="00F37753"/>
    <w:rsid w:val="00F37865"/>
    <w:rsid w:val="00F4001A"/>
    <w:rsid w:val="00F406B9"/>
    <w:rsid w:val="00F40803"/>
    <w:rsid w:val="00F40A25"/>
    <w:rsid w:val="00F41AE9"/>
    <w:rsid w:val="00F4239D"/>
    <w:rsid w:val="00F43341"/>
    <w:rsid w:val="00F4563F"/>
    <w:rsid w:val="00F4638D"/>
    <w:rsid w:val="00F467F3"/>
    <w:rsid w:val="00F46901"/>
    <w:rsid w:val="00F502BF"/>
    <w:rsid w:val="00F51451"/>
    <w:rsid w:val="00F51C59"/>
    <w:rsid w:val="00F52FF2"/>
    <w:rsid w:val="00F5321F"/>
    <w:rsid w:val="00F53E24"/>
    <w:rsid w:val="00F55466"/>
    <w:rsid w:val="00F5597C"/>
    <w:rsid w:val="00F5717C"/>
    <w:rsid w:val="00F63B54"/>
    <w:rsid w:val="00F64DB3"/>
    <w:rsid w:val="00F6639B"/>
    <w:rsid w:val="00F666F9"/>
    <w:rsid w:val="00F667AE"/>
    <w:rsid w:val="00F6771A"/>
    <w:rsid w:val="00F71269"/>
    <w:rsid w:val="00F71435"/>
    <w:rsid w:val="00F7160D"/>
    <w:rsid w:val="00F71667"/>
    <w:rsid w:val="00F75838"/>
    <w:rsid w:val="00F7619C"/>
    <w:rsid w:val="00F7687A"/>
    <w:rsid w:val="00F77B00"/>
    <w:rsid w:val="00F80034"/>
    <w:rsid w:val="00F824AE"/>
    <w:rsid w:val="00F84345"/>
    <w:rsid w:val="00F86529"/>
    <w:rsid w:val="00F86A4C"/>
    <w:rsid w:val="00F914B8"/>
    <w:rsid w:val="00F9396C"/>
    <w:rsid w:val="00F945EA"/>
    <w:rsid w:val="00F960F5"/>
    <w:rsid w:val="00FA1EAE"/>
    <w:rsid w:val="00FA2C2C"/>
    <w:rsid w:val="00FA7B84"/>
    <w:rsid w:val="00FA7F62"/>
    <w:rsid w:val="00FB036F"/>
    <w:rsid w:val="00FB1638"/>
    <w:rsid w:val="00FB1EDE"/>
    <w:rsid w:val="00FB39CF"/>
    <w:rsid w:val="00FB45FE"/>
    <w:rsid w:val="00FB5B23"/>
    <w:rsid w:val="00FB60DD"/>
    <w:rsid w:val="00FB62EE"/>
    <w:rsid w:val="00FB7123"/>
    <w:rsid w:val="00FC015B"/>
    <w:rsid w:val="00FC0F92"/>
    <w:rsid w:val="00FC5189"/>
    <w:rsid w:val="00FD10C0"/>
    <w:rsid w:val="00FD1BEB"/>
    <w:rsid w:val="00FD22AC"/>
    <w:rsid w:val="00FD4000"/>
    <w:rsid w:val="00FD4DF2"/>
    <w:rsid w:val="00FD6BF4"/>
    <w:rsid w:val="00FE03D3"/>
    <w:rsid w:val="00FE189C"/>
    <w:rsid w:val="00FE493A"/>
    <w:rsid w:val="00FE6DF8"/>
    <w:rsid w:val="00FE6FB2"/>
    <w:rsid w:val="00FE7422"/>
    <w:rsid w:val="00FF320F"/>
    <w:rsid w:val="00FF3751"/>
    <w:rsid w:val="00FF6311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5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1C30"/>
    <w:pPr>
      <w:keepNext/>
      <w:widowControl/>
      <w:numPr>
        <w:numId w:val="3"/>
      </w:numPr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4675"/>
    <w:pPr>
      <w:widowControl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C4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C467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dugiegocytatu">
    <w:name w:val="Tekst długiego cytatu"/>
    <w:basedOn w:val="Normalny"/>
    <w:rsid w:val="003C4675"/>
    <w:pPr>
      <w:tabs>
        <w:tab w:val="center" w:leader="dot" w:pos="13041"/>
        <w:tab w:val="right" w:leader="dot" w:pos="17577"/>
      </w:tabs>
      <w:spacing w:line="360" w:lineRule="auto"/>
      <w:ind w:left="567" w:right="-1021" w:hanging="567"/>
    </w:pPr>
    <w:rPr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2C7984"/>
    <w:rPr>
      <w:color w:val="0000FF"/>
      <w:u w:val="single"/>
    </w:rPr>
  </w:style>
  <w:style w:type="paragraph" w:customStyle="1" w:styleId="rozdzia">
    <w:name w:val="rozdział"/>
    <w:basedOn w:val="Normalny"/>
    <w:rsid w:val="00F824AE"/>
    <w:pPr>
      <w:numPr>
        <w:numId w:val="1"/>
      </w:numPr>
      <w:tabs>
        <w:tab w:val="left" w:pos="-3880"/>
      </w:tabs>
      <w:spacing w:line="360" w:lineRule="auto"/>
      <w:ind w:left="-218" w:firstLine="0"/>
      <w:jc w:val="both"/>
    </w:pPr>
    <w:rPr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F824AE"/>
    <w:pPr>
      <w:numPr>
        <w:ilvl w:val="1"/>
        <w:numId w:val="1"/>
      </w:numPr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862EA8"/>
    <w:pPr>
      <w:widowControl/>
      <w:suppressLineNumbers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20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20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20308"/>
    <w:pPr>
      <w:widowControl/>
      <w:numPr>
        <w:numId w:val="2"/>
      </w:numPr>
      <w:tabs>
        <w:tab w:val="left" w:pos="-13841"/>
      </w:tabs>
      <w:suppressAutoHyphens w:val="0"/>
      <w:ind w:left="-22715" w:firstLine="0"/>
    </w:pPr>
    <w:rPr>
      <w:sz w:val="24"/>
    </w:rPr>
  </w:style>
  <w:style w:type="character" w:customStyle="1" w:styleId="text2">
    <w:name w:val="text2"/>
    <w:basedOn w:val="Domylnaczcionkaakapitu"/>
    <w:rsid w:val="00FD4DF2"/>
  </w:style>
  <w:style w:type="character" w:customStyle="1" w:styleId="Nagwek3Znak">
    <w:name w:val="Nagłówek 3 Znak"/>
    <w:basedOn w:val="Domylnaczcionkaakapitu"/>
    <w:link w:val="Nagwek3"/>
    <w:rsid w:val="00A41C30"/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WW-Zawartoramki11">
    <w:name w:val="WW-Zawartość ramki11"/>
    <w:basedOn w:val="Tekstpodstawowy"/>
    <w:rsid w:val="00815A6E"/>
    <w:pPr>
      <w:jc w:val="left"/>
    </w:pPr>
    <w:rPr>
      <w:szCs w:val="20"/>
    </w:rPr>
  </w:style>
  <w:style w:type="paragraph" w:customStyle="1" w:styleId="WW-Tekstpodstawowy212">
    <w:name w:val="WW-Tekst podstawowy 212"/>
    <w:basedOn w:val="Normalny"/>
    <w:rsid w:val="004F3F17"/>
    <w:pPr>
      <w:tabs>
        <w:tab w:val="center" w:leader="dot" w:pos="4536"/>
        <w:tab w:val="right" w:leader="dot" w:pos="9072"/>
      </w:tabs>
      <w:spacing w:line="360" w:lineRule="auto"/>
      <w:ind w:right="-1021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34">
    <w:name w:val="Font Style34"/>
    <w:basedOn w:val="Domylnaczcionkaakapitu"/>
    <w:rsid w:val="00A75F10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3">
    <w:name w:val="WW-Tekst podstawowy wciêty 3"/>
    <w:basedOn w:val="Normalny"/>
    <w:rsid w:val="002415A3"/>
    <w:pPr>
      <w:overflowPunct w:val="0"/>
      <w:autoSpaceDE w:val="0"/>
      <w:ind w:left="284" w:hanging="284"/>
    </w:pPr>
    <w:rPr>
      <w:sz w:val="24"/>
    </w:rPr>
  </w:style>
  <w:style w:type="paragraph" w:styleId="Akapitzlist">
    <w:name w:val="List Paragraph"/>
    <w:basedOn w:val="Normalny"/>
    <w:uiPriority w:val="34"/>
    <w:qFormat/>
    <w:rsid w:val="007B387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9B26E9"/>
  </w:style>
  <w:style w:type="character" w:customStyle="1" w:styleId="Teksttreci4">
    <w:name w:val="Tekst treści (4)_"/>
    <w:basedOn w:val="Domylnaczcionkaakapitu"/>
    <w:link w:val="Teksttreci40"/>
    <w:rsid w:val="00581FAF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1FAF"/>
    <w:pPr>
      <w:shd w:val="clear" w:color="auto" w:fill="FFFFFF"/>
      <w:suppressAutoHyphens w:val="0"/>
      <w:spacing w:before="180" w:after="3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5Bezpogrubienia">
    <w:name w:val="Tekst treści (5) + Bez pogrubienia"/>
    <w:basedOn w:val="Domylnaczcionkaakapitu"/>
    <w:rsid w:val="005333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paragraph" w:customStyle="1" w:styleId="WW-Tekstpodstawowy2">
    <w:name w:val="WW-Tekst podstawowy 2"/>
    <w:basedOn w:val="Normalny"/>
    <w:rsid w:val="00DC6977"/>
    <w:pPr>
      <w:spacing w:line="360" w:lineRule="auto"/>
    </w:pPr>
    <w:rPr>
      <w:b/>
      <w:sz w:val="24"/>
    </w:rPr>
  </w:style>
  <w:style w:type="character" w:customStyle="1" w:styleId="Teksttreci2">
    <w:name w:val="Tekst treści (2)_"/>
    <w:basedOn w:val="Domylnaczcionkaakapitu"/>
    <w:link w:val="Teksttreci20"/>
    <w:locked/>
    <w:rsid w:val="00CB5010"/>
    <w:rPr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5010"/>
    <w:pPr>
      <w:shd w:val="clear" w:color="auto" w:fill="FFFFFF"/>
      <w:suppressAutoHyphens w:val="0"/>
      <w:spacing w:before="180" w:after="360" w:line="0" w:lineRule="atLeast"/>
      <w:ind w:hanging="2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0"/>
    <w:rsid w:val="00CB501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010"/>
    <w:pPr>
      <w:shd w:val="clear" w:color="auto" w:fill="FFFFFF"/>
      <w:suppressAutoHyphens w:val="0"/>
      <w:spacing w:before="600" w:line="252" w:lineRule="exact"/>
      <w:ind w:hanging="6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CB5010"/>
  </w:style>
  <w:style w:type="paragraph" w:styleId="Stopka">
    <w:name w:val="footer"/>
    <w:basedOn w:val="Normalny"/>
    <w:link w:val="StopkaZnak"/>
    <w:uiPriority w:val="99"/>
    <w:rsid w:val="00C16696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16696"/>
    <w:rPr>
      <w:rFonts w:ascii="Calibri" w:eastAsia="Calibri" w:hAnsi="Calibri" w:cs="Calibri"/>
      <w:lang w:eastAsia="ar-SA"/>
    </w:rPr>
  </w:style>
  <w:style w:type="character" w:customStyle="1" w:styleId="TeksttreciPogrubienie">
    <w:name w:val="Tekst treści + Pogrubienie"/>
    <w:rsid w:val="00A30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podstawowy23">
    <w:name w:val="Tekst podstawowy 23"/>
    <w:basedOn w:val="Normalny"/>
    <w:rsid w:val="003578C2"/>
    <w:pPr>
      <w:widowControl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A6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-Absatz-Standardschriftart1111">
    <w:name w:val="WW-Absatz-Standardschriftart1111"/>
    <w:rsid w:val="000C0E6D"/>
  </w:style>
  <w:style w:type="paragraph" w:styleId="Nagwek">
    <w:name w:val="header"/>
    <w:basedOn w:val="Normalny"/>
    <w:link w:val="NagwekZnak"/>
    <w:uiPriority w:val="99"/>
    <w:semiHidden/>
    <w:unhideWhenUsed/>
    <w:rsid w:val="00E34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440E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440E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Pogrubienie">
    <w:name w:val="Strong"/>
    <w:aliases w:val="Tekst treści (6) + 8,5 pt"/>
    <w:basedOn w:val="Domylnaczcionkaakapitu"/>
    <w:uiPriority w:val="22"/>
    <w:qFormat/>
    <w:rsid w:val="00BB74B2"/>
    <w:rPr>
      <w:b/>
      <w:bCs/>
    </w:rPr>
  </w:style>
  <w:style w:type="character" w:customStyle="1" w:styleId="bold">
    <w:name w:val="bold"/>
    <w:rsid w:val="00F37753"/>
    <w:rPr>
      <w:b/>
    </w:rPr>
  </w:style>
  <w:style w:type="table" w:styleId="Tabela-Siatka">
    <w:name w:val="Table Grid"/>
    <w:basedOn w:val="Standardowy"/>
    <w:uiPriority w:val="59"/>
    <w:rsid w:val="00211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B855B9"/>
  </w:style>
  <w:style w:type="paragraph" w:styleId="Tekstkomentarza">
    <w:name w:val="annotation text"/>
    <w:basedOn w:val="Normalny"/>
    <w:link w:val="TekstkomentarzaZnak"/>
    <w:semiHidden/>
    <w:unhideWhenUsed/>
    <w:rsid w:val="000B0C44"/>
    <w:pPr>
      <w:widowControl/>
      <w:suppressAutoHyphens w:val="0"/>
      <w:spacing w:after="200"/>
    </w:pPr>
    <w:rPr>
      <w:rFonts w:asciiTheme="minorHAnsi" w:eastAsiaTheme="minorEastAsia" w:hAnsiTheme="minorHAnsi" w:cstheme="minorBid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44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semiHidden/>
    <w:rsid w:val="005417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DD96-2525-4312-B1E6-3D76C97A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marzena</cp:lastModifiedBy>
  <cp:revision>17</cp:revision>
  <cp:lastPrinted>2019-03-27T09:06:00Z</cp:lastPrinted>
  <dcterms:created xsi:type="dcterms:W3CDTF">2019-06-05T20:01:00Z</dcterms:created>
  <dcterms:modified xsi:type="dcterms:W3CDTF">2019-08-01T17:55:00Z</dcterms:modified>
</cp:coreProperties>
</file>